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26" style="width:507.2pt;height:8.35pt;mso-position-horizontal-relative:char;mso-position-vertical-relative:line" coordsize="10144,167" o:allowincell="f">
            <v:rect id="_x0000_s1027" style="position:absolute;left:28;top:10;width:107;height:92" o:allowincell="f" fillcolor="#1f3863" stroked="f">
              <v:path arrowok="t"/>
            </v:rect>
            <v:rect id="_x0000_s1028" style="position:absolute;left:3353;top:10;width:108;height:92" o:allowincell="f" fillcolor="#1f3863" stroked="f">
              <v:path arrowok="t"/>
            </v:rect>
            <v:shape id="_x0000_s1029" style="position:absolute;left:28;top:129;width:3433;height:20" coordsize="3433,20" o:allowincell="f" path="m,hhl3433,e" filled="f" strokecolor="#1f3863" strokeweight="1.0089mm">
              <v:path arrowok="t"/>
            </v:shape>
            <v:rect id="_x0000_s1030" style="position:absolute;left:136;top:10;width:3217;height:92" o:allowincell="f" fillcolor="#1f3863" stroked="f">
              <v:path arrowok="t"/>
            </v:rect>
            <v:rect id="_x0000_s1031" style="position:absolute;left:3461;top:10;width:108;height:147" o:allowincell="f" fillcolor="#00afef" stroked="f">
              <v:path arrowok="t"/>
            </v:rect>
            <v:rect id="_x0000_s1032" style="position:absolute;left:10027;top:10;width:107;height:147" o:allowincell="f" fillcolor="#00afef" stroked="f">
              <v:path arrowok="t"/>
            </v:rect>
            <v:rect id="_x0000_s1033" style="position:absolute;left:3569;top:10;width:6457;height:147" o:allowincell="f" fillcolor="#00afef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34" style="width:186.85pt;height:31.2pt;mso-position-horizontal-relative:char;mso-position-vertical-relative:line" coordsize="3737,624" o:allowincell="f">
            <v:rect id="_x0000_s1035" style="position:absolute;left:26;top:10;width:3685;height:604" o:allowincell="f" fillcolor="#006fc0" stroked="f">
              <v:path arrowok="t"/>
            </v:rect>
            <v:shape id="_x0000_s1036" style="position:absolute;left:26;top:584;width:3685;height:20" coordsize="3685,20" o:allowincell="f" path="m,hhl3685,e" filled="f" strokecolor="white" strokeweight=".92425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3744" w:right="404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НА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У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ЧН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Ы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Й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ИН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Н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ОВАЦ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3"/>
          <w:sz w:val="40"/>
          <w:szCs w:val="40"/>
        </w:rPr>
        <w:t>И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 xml:space="preserve">ОННЫЙ ЦЕНТР 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М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4"/>
          <w:sz w:val="40"/>
          <w:szCs w:val="40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ЖД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У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НАРО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3"/>
          <w:sz w:val="40"/>
          <w:szCs w:val="40"/>
        </w:rPr>
        <w:t>Д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НЫЙ ИНСТИТУТ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5"/>
          <w:sz w:val="40"/>
          <w:szCs w:val="40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СТР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ТЕГИ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3"/>
          <w:sz w:val="40"/>
          <w:szCs w:val="40"/>
        </w:rPr>
        <w:t>Ч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С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КИХ ИС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2"/>
          <w:sz w:val="40"/>
          <w:szCs w:val="40"/>
        </w:rPr>
        <w:t>С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ЛЕДО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pacing w:val="-3"/>
          <w:sz w:val="40"/>
          <w:szCs w:val="40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color w:val="1F3863"/>
          <w:sz w:val="40"/>
          <w:szCs w:val="40"/>
        </w:rPr>
        <w:t>АНИЙ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3337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hyperlink r:id="rId5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52"/>
            <w:szCs w:val="52"/>
          </w:rPr>
          <w:t>https: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3"/>
            <w:sz w:val="52"/>
            <w:szCs w:val="52"/>
          </w:rPr>
          <w:t>/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52"/>
            <w:szCs w:val="52"/>
          </w:rPr>
          <w:t>/ni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52"/>
            <w:szCs w:val="52"/>
          </w:rPr>
          <w:t>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52"/>
            <w:szCs w:val="52"/>
          </w:rPr>
          <w:t>mis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3"/>
            <w:sz w:val="52"/>
            <w:szCs w:val="52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52"/>
            <w:szCs w:val="52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52"/>
            <w:szCs w:val="52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52"/>
            <w:szCs w:val="52"/>
          </w:rPr>
          <w:t>u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9775" cy="15621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8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МЕЖД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У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НА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Р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ОД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44"/>
          <w:szCs w:val="44"/>
        </w:rPr>
        <w:t>Н</w:t>
      </w:r>
      <w:r w:rsidRPr="00DE3641">
        <w:rPr>
          <w:rFonts w:ascii="Times New Roman" w:hAnsi="Times New Roman" w:cs="Times New Roman"/>
          <w:b/>
          <w:bCs/>
          <w:color w:val="FFFFFF"/>
          <w:spacing w:val="2"/>
          <w:sz w:val="44"/>
          <w:szCs w:val="44"/>
        </w:rPr>
        <w:t>Ы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Й</w:t>
      </w:r>
      <w:r w:rsidRPr="00DE3641">
        <w:rPr>
          <w:rFonts w:ascii="Times New Roman" w:hAnsi="Times New Roman" w:cs="Times New Roman"/>
          <w:b/>
          <w:bCs/>
          <w:color w:val="FFFFFF"/>
          <w:spacing w:val="-44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НАУ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Ч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НЫЙ</w:t>
      </w:r>
      <w:r w:rsidRPr="00DE3641">
        <w:rPr>
          <w:rFonts w:ascii="Times New Roman" w:hAnsi="Times New Roman" w:cs="Times New Roman"/>
          <w:b/>
          <w:bCs/>
          <w:color w:val="FFFFFF"/>
          <w:spacing w:val="-43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ЖУРНАЛ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37" style="width:511.2pt;height:39.75pt;mso-position-horizontal-relative:char;mso-position-vertical-relative:line" coordsize="10224,795" o:allowincell="f">
            <v:rect id="_x0000_s1038" style="position:absolute;left:89;top:278;width:10056;height:506" o:allowincell="f" fillcolor="#1f4e79" stroked="f">
              <v:path arrowok="t"/>
            </v:rect>
            <v:rect id="_x0000_s1039" style="position:absolute;left:10;top:10;width:107;height:268" o:allowincell="f" fillcolor="#00afef" stroked="f">
              <v:path arrowok="t"/>
            </v:rect>
            <v:rect id="_x0000_s1040" style="position:absolute;left:10104;top:10;width:110;height:268" o:allowincell="f" fillcolor="#00afef" stroked="f">
              <v:path arrowok="t"/>
            </v:rect>
            <v:rect id="_x0000_s1041" style="position:absolute;left:118;top:10;width:9986;height:268" o:allowincell="f" fillcolor="#00afef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20" w:right="504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«В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Е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СТНИК 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>Н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ИЦ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М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ИСИ: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АК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Т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УАЛЬНЫЕ ВОПРОСЫ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СОВ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Р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ЕМЕННОЙ</w:t>
      </w:r>
      <w:r w:rsidRPr="00DE3641">
        <w:rPr>
          <w:rFonts w:ascii="Times New Roman" w:hAnsi="Times New Roman" w:cs="Times New Roman"/>
          <w:b/>
          <w:bCs/>
          <w:color w:val="FF0000"/>
          <w:spacing w:val="-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НАУКИ»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42" style="width:511.7pt;height:117.4pt;mso-position-horizontal-relative:char;mso-position-vertical-relative:line" coordsize="10234,2348" o:allowincell="f">
            <v:rect id="_x0000_s1043" style="position:absolute;left:10;top:10;width:107;height:2328" o:allowincell="f" fillcolor="#1f4e79" stroked="f">
              <v:path arrowok="t"/>
            </v:rect>
            <v:rect id="_x0000_s1044" style="position:absolute;left:10116;top:10;width:107;height:2328" o:allowincell="f" fillcolor="#1f4e79" stroked="f">
              <v:path arrowok="t"/>
            </v:rect>
            <v:rect id="_x0000_s1045" style="position:absolute;left:118;top:10;width:9998;height:268" o:allowincell="f" fillcolor="#1f4e79" stroked="f">
              <v:path arrowok="t"/>
            </v:rect>
            <v:rect id="_x0000_s1046" style="position:absolute;left:10065;top:278;width:50;height:1085" o:allowincell="f" fillcolor="#1f4e79" stroked="f">
              <v:path arrowok="t"/>
            </v:rect>
            <v:rect id="_x0000_s1047" style="position:absolute;left:118;top:278;width:55;height:1085" o:allowincell="f" fillcolor="#1f4e79" stroked="f">
              <v:path arrowok="t"/>
            </v:rect>
            <v:rect id="_x0000_s1048" style="position:absolute;left:173;top:278;width:9892;height:1082" o:allowincell="f" fillcolor="#df4304" stroked="f">
              <v:path arrowok="t"/>
            </v:rect>
            <v:rect id="_x0000_s1049" style="position:absolute;left:118;top:1363;width:9998;height:974" o:allowincell="f" fillcolor="#1f4e79" stroked="f">
              <v:path arrowok="t"/>
            </v:rect>
            <v:rect id="_x0000_s1050" style="position:absolute;left:173;top:277;width:9880;height:1080;mso-position-horizontal-relative:page" o:allowincell="f" filled="f" stroked="f">
              <v:textbox inset="0,0,0,0">
                <w:txbxContent>
                  <w:p w:rsidR="00DE3641" w:rsidRDefault="00DE3641" w:rsidP="00DE3641">
                    <w:pPr>
                      <w:spacing w:line="1080" w:lineRule="atLeast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48" type="#_x0000_t75" style="width:495pt;height:54pt">
                          <v:imagedata r:id="rId7" o:title=""/>
                        </v:shape>
                      </w:pict>
                    </w:r>
                  </w:p>
                  <w:p w:rsidR="00DE3641" w:rsidRDefault="00DE3641" w:rsidP="00DE3641">
                    <w:pPr>
                      <w:widowControl w:val="0"/>
                    </w:pPr>
                  </w:p>
                </w:txbxContent>
              </v:textbox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96050" cy="34766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"/>
        <w:jc w:val="center"/>
        <w:rPr>
          <w:rFonts w:ascii="Times New Roman" w:hAnsi="Times New Roman" w:cs="Times New Roman"/>
          <w:sz w:val="44"/>
          <w:szCs w:val="44"/>
        </w:rPr>
      </w:pPr>
      <w:r w:rsidRPr="00DE3641">
        <w:rPr>
          <w:rFonts w:ascii="Times New Roman" w:hAnsi="Times New Roman" w:cs="Times New Roman"/>
          <w:b/>
          <w:bCs/>
          <w:sz w:val="44"/>
          <w:szCs w:val="44"/>
        </w:rPr>
        <w:t>Вып</w:t>
      </w:r>
      <w:r w:rsidRPr="00DE3641">
        <w:rPr>
          <w:rFonts w:ascii="Times New Roman" w:hAnsi="Times New Roman" w:cs="Times New Roman"/>
          <w:b/>
          <w:bCs/>
          <w:spacing w:val="2"/>
          <w:sz w:val="44"/>
          <w:szCs w:val="44"/>
        </w:rPr>
        <w:t>у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ск</w:t>
      </w:r>
      <w:r w:rsidRPr="00DE3641"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№</w:t>
      </w:r>
      <w:r w:rsidRPr="00DE3641">
        <w:rPr>
          <w:rFonts w:ascii="Times New Roman" w:hAnsi="Times New Roman" w:cs="Times New Roman"/>
          <w:b/>
          <w:bCs/>
          <w:spacing w:val="-10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E3641">
        <w:rPr>
          <w:rFonts w:ascii="Times New Roman" w:hAnsi="Times New Roman" w:cs="Times New Roman"/>
          <w:b/>
          <w:bCs/>
          <w:color w:val="FFFFFF"/>
          <w:sz w:val="32"/>
          <w:szCs w:val="32"/>
        </w:rPr>
        <w:t>г.</w:t>
      </w:r>
      <w:r w:rsidRPr="00DE3641">
        <w:rPr>
          <w:rFonts w:ascii="Times New Roman" w:hAnsi="Times New Roman" w:cs="Times New Roman"/>
          <w:b/>
          <w:bCs/>
          <w:color w:val="FFFFFF"/>
          <w:spacing w:val="-13"/>
          <w:sz w:val="32"/>
          <w:szCs w:val="32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32"/>
          <w:szCs w:val="32"/>
        </w:rPr>
        <w:t>М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32"/>
          <w:szCs w:val="32"/>
        </w:rPr>
        <w:t>о</w:t>
      </w:r>
      <w:r w:rsidRPr="00DE3641">
        <w:rPr>
          <w:rFonts w:ascii="Times New Roman" w:hAnsi="Times New Roman" w:cs="Times New Roman"/>
          <w:b/>
          <w:bCs/>
          <w:color w:val="FFFFFF"/>
          <w:sz w:val="32"/>
          <w:szCs w:val="32"/>
        </w:rPr>
        <w:t>сква,</w:t>
      </w:r>
      <w:r w:rsidRPr="00DE3641">
        <w:rPr>
          <w:rFonts w:ascii="Times New Roman" w:hAnsi="Times New Roman" w:cs="Times New Roman"/>
          <w:b/>
          <w:bCs/>
          <w:color w:val="FFFFFF"/>
          <w:spacing w:val="-12"/>
          <w:sz w:val="32"/>
          <w:szCs w:val="32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32"/>
          <w:szCs w:val="32"/>
        </w:rPr>
        <w:t>20</w:t>
      </w:r>
      <w:r w:rsidRPr="00DE3641">
        <w:rPr>
          <w:rFonts w:ascii="Times New Roman" w:hAnsi="Times New Roman" w:cs="Times New Roman"/>
          <w:b/>
          <w:bCs/>
          <w:color w:val="FFFFFF"/>
          <w:spacing w:val="2"/>
          <w:sz w:val="32"/>
          <w:szCs w:val="32"/>
        </w:rPr>
        <w:t>1</w:t>
      </w:r>
      <w:r w:rsidRPr="00DE3641">
        <w:rPr>
          <w:rFonts w:ascii="Times New Roman" w:hAnsi="Times New Roman" w:cs="Times New Roman"/>
          <w:b/>
          <w:bCs/>
          <w:color w:val="FFFFFF"/>
          <w:sz w:val="32"/>
          <w:szCs w:val="32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 w:cs="Times New Roman"/>
          <w:color w:val="000000"/>
          <w:sz w:val="32"/>
          <w:szCs w:val="32"/>
        </w:rPr>
        <w:sectPr w:rsidR="00DE3641" w:rsidRPr="00DE3641" w:rsidSect="00DE3641">
          <w:pgSz w:w="11907" w:h="16840"/>
          <w:pgMar w:top="1420" w:right="760" w:bottom="280" w:left="74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514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88"/>
        <w:rPr>
          <w:rFonts w:ascii="Times New Roman" w:hAnsi="Times New Roman" w:cs="Times New Roman"/>
          <w:color w:val="000000"/>
          <w:sz w:val="44"/>
          <w:szCs w:val="44"/>
        </w:rPr>
      </w:pP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МЕЖД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У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НА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Р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ОД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44"/>
          <w:szCs w:val="44"/>
        </w:rPr>
        <w:t>Н</w:t>
      </w:r>
      <w:r w:rsidRPr="00DE3641">
        <w:rPr>
          <w:rFonts w:ascii="Times New Roman" w:hAnsi="Times New Roman" w:cs="Times New Roman"/>
          <w:b/>
          <w:bCs/>
          <w:color w:val="FFFFFF"/>
          <w:spacing w:val="2"/>
          <w:sz w:val="44"/>
          <w:szCs w:val="44"/>
        </w:rPr>
        <w:t>Ы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Й</w:t>
      </w:r>
      <w:r w:rsidRPr="00DE3641">
        <w:rPr>
          <w:rFonts w:ascii="Times New Roman" w:hAnsi="Times New Roman" w:cs="Times New Roman"/>
          <w:b/>
          <w:bCs/>
          <w:color w:val="FFFFFF"/>
          <w:spacing w:val="-44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НАУ</w:t>
      </w:r>
      <w:r w:rsidRPr="00DE3641">
        <w:rPr>
          <w:rFonts w:ascii="Times New Roman" w:hAnsi="Times New Roman" w:cs="Times New Roman"/>
          <w:b/>
          <w:bCs/>
          <w:color w:val="FFFFFF"/>
          <w:spacing w:val="1"/>
          <w:sz w:val="44"/>
          <w:szCs w:val="44"/>
        </w:rPr>
        <w:t>Ч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НЫЙ</w:t>
      </w:r>
      <w:r w:rsidRPr="00DE3641">
        <w:rPr>
          <w:rFonts w:ascii="Times New Roman" w:hAnsi="Times New Roman" w:cs="Times New Roman"/>
          <w:b/>
          <w:bCs/>
          <w:color w:val="FFFFFF"/>
          <w:spacing w:val="-43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44"/>
          <w:szCs w:val="44"/>
        </w:rPr>
        <w:t>ЖУРНАЛ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rect id="_x0000_s1051" style="width:492.1pt;height:27.25pt;mso-position-horizontal-relative:char;mso-position-vertical-relative:line" o:allowincell="f" fillcolor="#1f4e79" stroked="f">
            <v:path arrowok="t"/>
          </v:rect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/>
        <w:ind w:left="431" w:right="109" w:hanging="317"/>
        <w:rPr>
          <w:rFonts w:ascii="Times New Roman" w:hAnsi="Times New Roman" w:cs="Times New Roman"/>
          <w:color w:val="000000"/>
          <w:sz w:val="48"/>
          <w:szCs w:val="48"/>
        </w:rPr>
      </w:pP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«В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Е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СТНИК 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>Н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ИЦ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М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ИСИ:</w:t>
      </w:r>
      <w:r w:rsidRPr="00DE3641">
        <w:rPr>
          <w:rFonts w:ascii="Times New Roman" w:hAnsi="Times New Roman" w:cs="Times New Roman"/>
          <w:b/>
          <w:bCs/>
          <w:color w:val="FF0000"/>
          <w:spacing w:val="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АК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Т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УАЛЬНЫЕ ВОПРОСЫ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СОВ</w:t>
      </w:r>
      <w:r w:rsidRPr="00DE3641">
        <w:rPr>
          <w:rFonts w:ascii="Times New Roman" w:hAnsi="Times New Roman" w:cs="Times New Roman"/>
          <w:b/>
          <w:bCs/>
          <w:color w:val="FF0000"/>
          <w:spacing w:val="-2"/>
          <w:sz w:val="48"/>
          <w:szCs w:val="48"/>
        </w:rPr>
        <w:t>Р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ЕМЕННОЙ</w:t>
      </w:r>
      <w:r w:rsidRPr="00DE3641">
        <w:rPr>
          <w:rFonts w:ascii="Times New Roman" w:hAnsi="Times New Roman" w:cs="Times New Roman"/>
          <w:b/>
          <w:bCs/>
          <w:color w:val="FF0000"/>
          <w:spacing w:val="-1"/>
          <w:sz w:val="48"/>
          <w:szCs w:val="4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НАУК</w:t>
      </w:r>
      <w:r w:rsidRPr="00DE3641">
        <w:rPr>
          <w:rFonts w:ascii="Times New Roman" w:hAnsi="Times New Roman" w:cs="Times New Roman"/>
          <w:b/>
          <w:bCs/>
          <w:color w:val="FF0000"/>
          <w:spacing w:val="4"/>
          <w:sz w:val="48"/>
          <w:szCs w:val="48"/>
        </w:rPr>
        <w:t>И</w:t>
      </w:r>
      <w:r w:rsidRPr="00DE3641">
        <w:rPr>
          <w:rFonts w:ascii="Times New Roman" w:hAnsi="Times New Roman" w:cs="Times New Roman"/>
          <w:b/>
          <w:bCs/>
          <w:color w:val="FF0000"/>
          <w:sz w:val="48"/>
          <w:szCs w:val="48"/>
        </w:rPr>
        <w:t>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10"/>
        <w:jc w:val="center"/>
        <w:rPr>
          <w:rFonts w:ascii="Times New Roman" w:hAnsi="Times New Roman" w:cs="Times New Roman"/>
          <w:sz w:val="44"/>
          <w:szCs w:val="44"/>
        </w:rPr>
      </w:pPr>
      <w:r w:rsidRPr="00DE3641">
        <w:rPr>
          <w:rFonts w:ascii="Times New Roman" w:hAnsi="Times New Roman" w:cs="Times New Roman"/>
          <w:b/>
          <w:bCs/>
          <w:sz w:val="44"/>
          <w:szCs w:val="44"/>
        </w:rPr>
        <w:lastRenderedPageBreak/>
        <w:t>Вып</w:t>
      </w:r>
      <w:r w:rsidRPr="00DE3641">
        <w:rPr>
          <w:rFonts w:ascii="Times New Roman" w:hAnsi="Times New Roman" w:cs="Times New Roman"/>
          <w:b/>
          <w:bCs/>
          <w:spacing w:val="2"/>
          <w:sz w:val="44"/>
          <w:szCs w:val="44"/>
        </w:rPr>
        <w:t>у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ск</w:t>
      </w:r>
      <w:r w:rsidRPr="00DE3641">
        <w:rPr>
          <w:rFonts w:ascii="Times New Roman" w:hAnsi="Times New Roman" w:cs="Times New Roman"/>
          <w:b/>
          <w:bCs/>
          <w:spacing w:val="-13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№</w:t>
      </w:r>
      <w:r w:rsidRPr="00DE3641">
        <w:rPr>
          <w:rFonts w:ascii="Times New Roman" w:hAnsi="Times New Roman" w:cs="Times New Roman"/>
          <w:b/>
          <w:bCs/>
          <w:spacing w:val="-10"/>
          <w:sz w:val="44"/>
          <w:szCs w:val="4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44"/>
          <w:szCs w:val="44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70" w:right="1357"/>
        <w:jc w:val="center"/>
        <w:rPr>
          <w:rFonts w:ascii="Times New Roman" w:hAnsi="Times New Roman" w:cs="Times New Roman"/>
          <w:sz w:val="36"/>
          <w:szCs w:val="36"/>
        </w:rPr>
      </w:pPr>
      <w:r w:rsidRPr="00DE3641">
        <w:rPr>
          <w:rFonts w:ascii="Times New Roman" w:hAnsi="Times New Roman" w:cs="Times New Roman"/>
          <w:b/>
          <w:bCs/>
          <w:sz w:val="36"/>
          <w:szCs w:val="36"/>
        </w:rPr>
        <w:t>ИЗДА</w:t>
      </w:r>
      <w:r w:rsidRPr="00DE3641">
        <w:rPr>
          <w:rFonts w:ascii="Times New Roman" w:hAnsi="Times New Roman" w:cs="Times New Roman"/>
          <w:b/>
          <w:bCs/>
          <w:spacing w:val="-2"/>
          <w:sz w:val="36"/>
          <w:szCs w:val="36"/>
        </w:rPr>
        <w:t>Е</w:t>
      </w:r>
      <w:r w:rsidRPr="00DE3641">
        <w:rPr>
          <w:rFonts w:ascii="Times New Roman" w:hAnsi="Times New Roman" w:cs="Times New Roman"/>
          <w:b/>
          <w:bCs/>
          <w:sz w:val="36"/>
          <w:szCs w:val="36"/>
        </w:rPr>
        <w:t>ТСЯ</w:t>
      </w:r>
      <w:r w:rsidRPr="00DE3641">
        <w:rPr>
          <w:rFonts w:ascii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DE3641">
        <w:rPr>
          <w:rFonts w:ascii="Times New Roman" w:hAnsi="Times New Roman" w:cs="Times New Roman"/>
          <w:b/>
          <w:bCs/>
          <w:spacing w:val="2"/>
          <w:sz w:val="36"/>
          <w:szCs w:val="3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36"/>
          <w:szCs w:val="36"/>
        </w:rPr>
        <w:t>7 Н</w:t>
      </w:r>
      <w:r w:rsidRPr="00DE3641">
        <w:rPr>
          <w:rFonts w:ascii="Times New Roman" w:hAnsi="Times New Roman" w:cs="Times New Roman"/>
          <w:b/>
          <w:bCs/>
          <w:spacing w:val="1"/>
          <w:sz w:val="36"/>
          <w:szCs w:val="36"/>
        </w:rPr>
        <w:t>О</w:t>
      </w:r>
      <w:r w:rsidRPr="00DE3641">
        <w:rPr>
          <w:rFonts w:ascii="Times New Roman" w:hAnsi="Times New Roman" w:cs="Times New Roman"/>
          <w:b/>
          <w:bCs/>
          <w:sz w:val="36"/>
          <w:szCs w:val="36"/>
        </w:rPr>
        <w:t>ЯБРЯ 20</w:t>
      </w:r>
      <w:r w:rsidRPr="00DE3641">
        <w:rPr>
          <w:rFonts w:ascii="Times New Roman" w:hAnsi="Times New Roman" w:cs="Times New Roman"/>
          <w:b/>
          <w:bCs/>
          <w:spacing w:val="-3"/>
          <w:sz w:val="36"/>
          <w:szCs w:val="36"/>
        </w:rPr>
        <w:t>1</w:t>
      </w:r>
      <w:r w:rsidRPr="00DE3641">
        <w:rPr>
          <w:rFonts w:ascii="Times New Roman" w:hAnsi="Times New Roman" w:cs="Times New Roman"/>
          <w:b/>
          <w:bCs/>
          <w:sz w:val="36"/>
          <w:szCs w:val="36"/>
        </w:rPr>
        <w:t>7 ГОДА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070" w:right="1356"/>
        <w:jc w:val="center"/>
        <w:rPr>
          <w:rFonts w:ascii="Times New Roman" w:hAnsi="Times New Roman" w:cs="Times New Roman"/>
          <w:sz w:val="32"/>
          <w:szCs w:val="32"/>
        </w:rPr>
      </w:pPr>
      <w:r w:rsidRPr="00DE3641">
        <w:rPr>
          <w:rFonts w:ascii="Times New Roman" w:hAnsi="Times New Roman" w:cs="Times New Roman"/>
          <w:sz w:val="32"/>
          <w:szCs w:val="32"/>
        </w:rPr>
        <w:t>г.</w:t>
      </w:r>
      <w:r w:rsidRPr="00DE3641">
        <w:rPr>
          <w:rFonts w:ascii="Times New Roman" w:hAnsi="Times New Roman" w:cs="Times New Roman"/>
          <w:spacing w:val="-12"/>
          <w:sz w:val="32"/>
          <w:szCs w:val="32"/>
        </w:rPr>
        <w:t xml:space="preserve"> </w:t>
      </w:r>
      <w:r w:rsidRPr="00DE3641">
        <w:rPr>
          <w:rFonts w:ascii="Times New Roman" w:hAnsi="Times New Roman" w:cs="Times New Roman"/>
          <w:sz w:val="32"/>
          <w:szCs w:val="32"/>
        </w:rPr>
        <w:t>Москва,</w:t>
      </w:r>
      <w:r w:rsidRPr="00DE3641">
        <w:rPr>
          <w:rFonts w:ascii="Times New Roman" w:hAnsi="Times New Roman" w:cs="Times New Roman"/>
          <w:spacing w:val="-11"/>
          <w:sz w:val="32"/>
          <w:szCs w:val="32"/>
        </w:rPr>
        <w:t xml:space="preserve"> </w:t>
      </w:r>
      <w:r w:rsidRPr="00DE3641">
        <w:rPr>
          <w:rFonts w:ascii="Times New Roman" w:hAnsi="Times New Roman" w:cs="Times New Roman"/>
          <w:sz w:val="32"/>
          <w:szCs w:val="32"/>
        </w:rPr>
        <w:t>2</w:t>
      </w:r>
      <w:r w:rsidRPr="00DE3641">
        <w:rPr>
          <w:rFonts w:ascii="Times New Roman" w:hAnsi="Times New Roman" w:cs="Times New Roman"/>
          <w:spacing w:val="1"/>
          <w:sz w:val="32"/>
          <w:szCs w:val="32"/>
        </w:rPr>
        <w:t>0</w:t>
      </w:r>
      <w:r w:rsidRPr="00DE3641">
        <w:rPr>
          <w:rFonts w:ascii="Times New Roman" w:hAnsi="Times New Roman" w:cs="Times New Roman"/>
          <w:spacing w:val="2"/>
          <w:sz w:val="32"/>
          <w:szCs w:val="32"/>
        </w:rPr>
        <w:t>1</w:t>
      </w:r>
      <w:r w:rsidRPr="00DE3641">
        <w:rPr>
          <w:rFonts w:ascii="Times New Roman" w:hAnsi="Times New Roman" w:cs="Times New Roman"/>
          <w:sz w:val="32"/>
          <w:szCs w:val="32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16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2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16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1080" w:bottom="280" w:left="1220" w:header="720" w:footer="720" w:gutter="0"/>
          <w:cols w:space="720" w:equalWidth="0">
            <w:col w:w="9607"/>
          </w:cols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02" w:right="8370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УДК 001.1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8730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pacing w:val="-1"/>
          <w:sz w:val="24"/>
          <w:szCs w:val="24"/>
        </w:rPr>
        <w:t>ББ</w:t>
      </w:r>
      <w:r w:rsidRPr="00DE3641">
        <w:rPr>
          <w:rFonts w:ascii="Times New Roman" w:hAnsi="Times New Roman" w:cs="Times New Roman"/>
          <w:sz w:val="24"/>
          <w:szCs w:val="24"/>
        </w:rPr>
        <w:t>К 60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2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E3641">
        <w:rPr>
          <w:rFonts w:ascii="Times New Roman" w:hAnsi="Times New Roman" w:cs="Times New Roman"/>
          <w:sz w:val="24"/>
          <w:szCs w:val="24"/>
        </w:rPr>
        <w:t>28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Гла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DE3641">
        <w:rPr>
          <w:rFonts w:ascii="Times New Roman" w:hAnsi="Times New Roman" w:cs="Times New Roman"/>
          <w:sz w:val="24"/>
          <w:szCs w:val="24"/>
        </w:rPr>
        <w:t>ный</w:t>
      </w:r>
      <w:r w:rsidRPr="00DE36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ктор</w:t>
      </w:r>
      <w:r w:rsidRPr="00DE36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DE3641">
        <w:rPr>
          <w:rFonts w:ascii="Times New Roman" w:hAnsi="Times New Roman" w:cs="Times New Roman"/>
          <w:sz w:val="24"/>
          <w:szCs w:val="24"/>
        </w:rPr>
        <w:t>ных</w:t>
      </w:r>
      <w:r w:rsidRPr="00DE36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и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й</w:t>
      </w:r>
      <w:r w:rsidRPr="00DE36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МИСИ</w:t>
      </w:r>
      <w:r w:rsidRPr="00DE36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А.В.</w:t>
      </w:r>
      <w:r w:rsidRPr="00DE3641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Демидов</w:t>
      </w:r>
      <w:r w:rsidRPr="00DE3641">
        <w:rPr>
          <w:rFonts w:ascii="Times New Roman" w:hAnsi="Times New Roman" w:cs="Times New Roman"/>
          <w:sz w:val="24"/>
          <w:szCs w:val="24"/>
        </w:rPr>
        <w:t>,</w:t>
      </w:r>
      <w:r w:rsidRPr="00DE36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4"/>
          <w:szCs w:val="24"/>
        </w:rPr>
        <w:t>M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E3641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DE36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E36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E3641">
        <w:rPr>
          <w:rFonts w:ascii="Times New Roman" w:hAnsi="Times New Roman" w:cs="Times New Roman"/>
          <w:sz w:val="24"/>
          <w:szCs w:val="24"/>
        </w:rPr>
        <w:t>usiness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4"/>
          <w:szCs w:val="24"/>
        </w:rPr>
        <w:t>Administr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E364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Дир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ктор</w:t>
      </w:r>
      <w:r w:rsidRPr="00DE364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п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рта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та</w:t>
      </w:r>
      <w:r w:rsidRPr="00DE364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тратегич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кого</w:t>
      </w:r>
      <w:r w:rsidRPr="00DE3641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звит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я</w:t>
      </w:r>
      <w:r w:rsidRPr="00DE364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ки</w:t>
      </w:r>
      <w:r w:rsidRPr="00DE3641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и иннов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ац</w:t>
      </w:r>
      <w:r w:rsidRPr="00DE3641">
        <w:rPr>
          <w:rFonts w:ascii="Times New Roman" w:hAnsi="Times New Roman" w:cs="Times New Roman"/>
          <w:sz w:val="24"/>
          <w:szCs w:val="24"/>
        </w:rPr>
        <w:t>ио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DE3641">
        <w:rPr>
          <w:rFonts w:ascii="Times New Roman" w:hAnsi="Times New Roman" w:cs="Times New Roman"/>
          <w:sz w:val="24"/>
          <w:szCs w:val="24"/>
        </w:rPr>
        <w:t>х 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зр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бото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E3641">
        <w:rPr>
          <w:rFonts w:ascii="Times New Roman" w:hAnsi="Times New Roman" w:cs="Times New Roman"/>
          <w:sz w:val="24"/>
          <w:szCs w:val="24"/>
        </w:rPr>
        <w:t>,</w:t>
      </w:r>
      <w:r w:rsidRPr="00DE36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гл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вный</w:t>
      </w:r>
      <w:r w:rsidRPr="00DE364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E3641">
        <w:rPr>
          <w:rFonts w:ascii="Times New Roman" w:hAnsi="Times New Roman" w:cs="Times New Roman"/>
          <w:sz w:val="24"/>
          <w:szCs w:val="24"/>
        </w:rPr>
        <w:t>ный</w:t>
      </w:r>
      <w:r w:rsidRPr="00DE364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от</w:t>
      </w:r>
      <w:r w:rsidRPr="00DE3641">
        <w:rPr>
          <w:rFonts w:ascii="Times New Roman" w:hAnsi="Times New Roman" w:cs="Times New Roman"/>
          <w:spacing w:val="5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ик</w:t>
      </w:r>
      <w:r w:rsidRPr="00DE3641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МИСИ</w:t>
      </w:r>
      <w:r w:rsidRPr="00DE364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С.В.</w:t>
      </w:r>
      <w:r w:rsidRPr="00DE3641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b/>
          <w:bCs/>
          <w:sz w:val="24"/>
          <w:szCs w:val="24"/>
        </w:rPr>
        <w:t>Ду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д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нк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,</w:t>
      </w:r>
      <w:r w:rsidRPr="00DE364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д.т.н.,</w:t>
      </w:r>
      <w:r w:rsidRPr="00DE364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профе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ор, З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ж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 xml:space="preserve">нный эколог 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E3641">
        <w:rPr>
          <w:rFonts w:ascii="Times New Roman" w:hAnsi="Times New Roman" w:cs="Times New Roman"/>
          <w:sz w:val="24"/>
          <w:szCs w:val="24"/>
        </w:rPr>
        <w:t>Ф, З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ж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нный изобр</w:t>
      </w:r>
      <w:r w:rsidRPr="00DE3641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 xml:space="preserve">татель 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Р.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8" w:right="304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Пр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тель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кци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E3641">
        <w:rPr>
          <w:rFonts w:ascii="Times New Roman" w:hAnsi="Times New Roman" w:cs="Times New Roman"/>
          <w:sz w:val="24"/>
          <w:szCs w:val="24"/>
        </w:rPr>
        <w:t>нной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коллег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и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 М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СИ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А.И. </w:t>
      </w:r>
      <w:proofErr w:type="spellStart"/>
      <w:r w:rsidRPr="00DE364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r w:rsidRPr="00DE3641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овки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, к.т.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., д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E3641">
        <w:rPr>
          <w:rFonts w:ascii="Times New Roman" w:hAnsi="Times New Roman" w:cs="Times New Roman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sz w:val="24"/>
          <w:szCs w:val="24"/>
        </w:rPr>
        <w:t>. Отв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тств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нный 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 xml:space="preserve">ктор 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на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E3641">
        <w:rPr>
          <w:rFonts w:ascii="Times New Roman" w:hAnsi="Times New Roman" w:cs="Times New Roman"/>
          <w:sz w:val="24"/>
          <w:szCs w:val="24"/>
        </w:rPr>
        <w:t>ных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изд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ий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 М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СИ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Д.А. 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ак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имов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Члены 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кцио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ной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 xml:space="preserve"> к</w:t>
      </w:r>
      <w:r w:rsidRPr="00DE3641">
        <w:rPr>
          <w:rFonts w:ascii="Times New Roman" w:hAnsi="Times New Roman" w:cs="Times New Roman"/>
          <w:sz w:val="24"/>
          <w:szCs w:val="24"/>
        </w:rPr>
        <w:t>оллегии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 М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СИ: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7" w:firstLine="707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641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алб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,</w:t>
      </w:r>
      <w:r w:rsidRPr="00DE36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д.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н.,</w:t>
      </w:r>
      <w:r w:rsidRPr="00DE36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E3641">
        <w:rPr>
          <w:rFonts w:ascii="Times New Roman" w:hAnsi="Times New Roman" w:cs="Times New Roman"/>
          <w:sz w:val="24"/>
          <w:szCs w:val="24"/>
        </w:rPr>
        <w:t>рофе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ор,</w:t>
      </w:r>
      <w:r w:rsidRPr="00DE36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Поч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т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ый</w:t>
      </w:r>
      <w:r w:rsidRPr="00DE364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ботн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к</w:t>
      </w:r>
      <w:r w:rsidRPr="00DE36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в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ыс</w:t>
      </w:r>
      <w:r w:rsidRPr="00DE3641">
        <w:rPr>
          <w:rFonts w:ascii="Times New Roman" w:hAnsi="Times New Roman" w:cs="Times New Roman"/>
          <w:sz w:val="24"/>
          <w:szCs w:val="24"/>
        </w:rPr>
        <w:t>ш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го</w:t>
      </w:r>
      <w:r w:rsidRPr="00DE36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профе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ион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льного обр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зов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ния РФ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О.Я. </w:t>
      </w:r>
      <w:proofErr w:type="spellStart"/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ар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6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.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.н.,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до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Ю.П. 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лов</w:t>
      </w:r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E36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.э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., д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ыков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ико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E36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.э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., до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.А. Ко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ляро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6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.в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н.,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профе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ор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Е.Н. </w:t>
      </w:r>
      <w:proofErr w:type="spellStart"/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Pr="00DE3641">
        <w:rPr>
          <w:rFonts w:ascii="Times New Roman" w:hAnsi="Times New Roman" w:cs="Times New Roman"/>
          <w:b/>
          <w:bCs/>
          <w:spacing w:val="-6"/>
          <w:sz w:val="24"/>
          <w:szCs w:val="24"/>
        </w:rPr>
        <w:t>ш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кин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а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3641">
        <w:rPr>
          <w:rFonts w:ascii="Times New Roman" w:hAnsi="Times New Roman" w:cs="Times New Roman"/>
          <w:sz w:val="24"/>
          <w:szCs w:val="24"/>
        </w:rPr>
        <w:t>к.г.</w:t>
      </w:r>
      <w:r w:rsidRPr="00DE3641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E3641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., к.п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н., до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П.И. </w:t>
      </w:r>
      <w:proofErr w:type="spellStart"/>
      <w:r w:rsidRPr="00DE3641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нк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b/>
          <w:bCs/>
          <w:spacing w:val="2"/>
          <w:sz w:val="24"/>
          <w:szCs w:val="24"/>
        </w:rPr>
        <w:t>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, к.т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DE3641">
        <w:rPr>
          <w:rFonts w:ascii="Times New Roman" w:hAnsi="Times New Roman" w:cs="Times New Roman"/>
          <w:sz w:val="24"/>
          <w:szCs w:val="24"/>
        </w:rPr>
        <w:t>н., до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>О.А. Три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оно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DE36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E36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.э.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.,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4"/>
          <w:szCs w:val="24"/>
        </w:rPr>
        <w:t>до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нт</w:t>
      </w:r>
      <w:proofErr w:type="gramEnd"/>
      <w:r w:rsidRPr="00DE3641">
        <w:rPr>
          <w:rFonts w:ascii="Times New Roman" w:hAnsi="Times New Roman" w:cs="Times New Roman"/>
          <w:sz w:val="24"/>
          <w:szCs w:val="24"/>
        </w:rPr>
        <w:t>, Поч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т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 xml:space="preserve">ый 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рг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т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к РФ, П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че</w:t>
      </w:r>
      <w:r w:rsidRPr="00DE3641">
        <w:rPr>
          <w:rFonts w:ascii="Times New Roman" w:hAnsi="Times New Roman" w:cs="Times New Roman"/>
          <w:sz w:val="24"/>
          <w:szCs w:val="24"/>
        </w:rPr>
        <w:t>т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 xml:space="preserve">ый 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DE3641">
        <w:rPr>
          <w:rFonts w:ascii="Times New Roman" w:hAnsi="Times New Roman" w:cs="Times New Roman"/>
          <w:sz w:val="24"/>
          <w:szCs w:val="24"/>
        </w:rPr>
        <w:t>оно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DE3641">
        <w:rPr>
          <w:rFonts w:ascii="Times New Roman" w:hAnsi="Times New Roman" w:cs="Times New Roman"/>
          <w:sz w:val="24"/>
          <w:szCs w:val="24"/>
        </w:rPr>
        <w:t>и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 xml:space="preserve">т 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E3641">
        <w:rPr>
          <w:rFonts w:ascii="Times New Roman" w:hAnsi="Times New Roman" w:cs="Times New Roman"/>
          <w:sz w:val="24"/>
          <w:szCs w:val="24"/>
        </w:rPr>
        <w:t>Ф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Л.Я. </w:t>
      </w:r>
      <w:proofErr w:type="spellStart"/>
      <w:r w:rsidRPr="00DE3641">
        <w:rPr>
          <w:rFonts w:ascii="Times New Roman" w:hAnsi="Times New Roman" w:cs="Times New Roman"/>
          <w:b/>
          <w:bCs/>
          <w:sz w:val="24"/>
          <w:szCs w:val="24"/>
        </w:rPr>
        <w:t>Шубов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, д.т.н.,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пр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E3641">
        <w:rPr>
          <w:rFonts w:ascii="Times New Roman" w:hAnsi="Times New Roman" w:cs="Times New Roman"/>
          <w:sz w:val="24"/>
          <w:szCs w:val="24"/>
        </w:rPr>
        <w:t>фе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ор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38" w:lineRule="auto"/>
        <w:ind w:left="826" w:right="222" w:hanging="617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E3641">
        <w:rPr>
          <w:rFonts w:ascii="Times New Roman" w:hAnsi="Times New Roman" w:cs="Times New Roman"/>
          <w:sz w:val="24"/>
          <w:szCs w:val="24"/>
        </w:rPr>
        <w:t>28</w:t>
      </w:r>
      <w:r w:rsidRPr="00DE3641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«В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E3641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НИЦ</w:t>
      </w:r>
      <w:r w:rsidRPr="00DE3641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ИСИ:</w:t>
      </w:r>
      <w:r w:rsidRPr="00DE3641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ак</w:t>
      </w:r>
      <w:r w:rsidRPr="00DE3641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уальные</w:t>
      </w:r>
      <w:r w:rsidRPr="00DE3641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вопро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E3641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овр</w:t>
      </w:r>
      <w:r w:rsidRPr="00DE3641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менной</w:t>
      </w:r>
      <w:r w:rsidRPr="00DE3641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DE3641">
        <w:rPr>
          <w:rFonts w:ascii="Times New Roman" w:hAnsi="Times New Roman" w:cs="Times New Roman"/>
          <w:b/>
          <w:bCs/>
          <w:spacing w:val="-3"/>
          <w:sz w:val="24"/>
          <w:szCs w:val="24"/>
        </w:rPr>
        <w:t>у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E3641">
        <w:rPr>
          <w:rFonts w:ascii="Times New Roman" w:hAnsi="Times New Roman" w:cs="Times New Roman"/>
          <w:b/>
          <w:bCs/>
          <w:spacing w:val="8"/>
          <w:sz w:val="24"/>
          <w:szCs w:val="24"/>
        </w:rPr>
        <w:t>и</w:t>
      </w:r>
      <w:r w:rsidRPr="00DE3641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DE3641">
        <w:rPr>
          <w:rFonts w:ascii="Times New Roman" w:hAnsi="Times New Roman" w:cs="Times New Roman"/>
          <w:sz w:val="24"/>
          <w:szCs w:val="24"/>
        </w:rPr>
        <w:t>ж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род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ый</w:t>
      </w:r>
      <w:r w:rsidRPr="00DE36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DE3641">
        <w:rPr>
          <w:rFonts w:ascii="Times New Roman" w:hAnsi="Times New Roman" w:cs="Times New Roman"/>
          <w:sz w:val="24"/>
          <w:szCs w:val="24"/>
        </w:rPr>
        <w:t>ный</w:t>
      </w:r>
      <w:r w:rsidRPr="00DE36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рн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л.</w:t>
      </w:r>
      <w:r w:rsidRPr="00DE364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–</w:t>
      </w:r>
      <w:r w:rsidRPr="00DE36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М.:</w:t>
      </w:r>
      <w:r w:rsidRPr="00DE36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</w:t>
      </w:r>
      <w:r w:rsidRPr="00DE364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МИСИ.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–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2018.</w:t>
      </w:r>
      <w:r w:rsidRPr="00DE364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-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№</w:t>
      </w:r>
      <w:r w:rsidRPr="00DE364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8</w:t>
      </w:r>
      <w:r w:rsidRPr="00DE364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/</w:t>
      </w:r>
      <w:r w:rsidRPr="00DE364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[</w:t>
      </w:r>
      <w:r w:rsidRPr="00DE3641">
        <w:rPr>
          <w:rFonts w:ascii="Times New Roman" w:hAnsi="Times New Roman" w:cs="Times New Roman"/>
          <w:sz w:val="24"/>
          <w:szCs w:val="24"/>
        </w:rPr>
        <w:t>Эл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ктро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DE3641">
        <w:rPr>
          <w:rFonts w:ascii="Times New Roman" w:hAnsi="Times New Roman" w:cs="Times New Roman"/>
          <w:sz w:val="24"/>
          <w:szCs w:val="24"/>
        </w:rPr>
        <w:t>й 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z w:val="24"/>
          <w:szCs w:val="24"/>
        </w:rPr>
        <w:t>]</w:t>
      </w:r>
      <w:r w:rsidRPr="00DE364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–</w:t>
      </w:r>
      <w:r w:rsidRPr="00DE364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Р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E3641">
        <w:rPr>
          <w:rFonts w:ascii="Times New Roman" w:hAnsi="Times New Roman" w:cs="Times New Roman"/>
          <w:sz w:val="24"/>
          <w:szCs w:val="24"/>
        </w:rPr>
        <w:t>жим</w:t>
      </w:r>
      <w:r w:rsidRPr="00DE364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до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DE3641">
        <w:rPr>
          <w:rFonts w:ascii="Times New Roman" w:hAnsi="Times New Roman" w:cs="Times New Roman"/>
          <w:spacing w:val="-8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.</w:t>
      </w:r>
      <w:r w:rsidRPr="00DE36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–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UR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DE3641">
        <w:rPr>
          <w:rFonts w:ascii="Times New Roman" w:hAnsi="Times New Roman" w:cs="Times New Roman"/>
          <w:sz w:val="24"/>
          <w:szCs w:val="24"/>
        </w:rPr>
        <w:t>:</w:t>
      </w:r>
      <w:r w:rsidRPr="00DE364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https://nicmisi.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E3641">
        <w:rPr>
          <w:rFonts w:ascii="Times New Roman" w:hAnsi="Times New Roman" w:cs="Times New Roman"/>
          <w:sz w:val="24"/>
          <w:szCs w:val="24"/>
        </w:rPr>
        <w:t>u/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DE3641">
        <w:rPr>
          <w:rFonts w:ascii="Times New Roman" w:hAnsi="Times New Roman" w:cs="Times New Roman"/>
          <w:sz w:val="24"/>
          <w:szCs w:val="24"/>
        </w:rPr>
        <w:t xml:space="preserve">p- </w:t>
      </w:r>
      <w:proofErr w:type="spellStart"/>
      <w:r w:rsidRPr="00DE364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E3641">
        <w:rPr>
          <w:rFonts w:ascii="Times New Roman" w:hAnsi="Times New Roman" w:cs="Times New Roman"/>
          <w:sz w:val="24"/>
          <w:szCs w:val="24"/>
        </w:rPr>
        <w:t>ontent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3641">
        <w:rPr>
          <w:rFonts w:ascii="Times New Roman" w:hAnsi="Times New Roman" w:cs="Times New Roman"/>
          <w:sz w:val="24"/>
          <w:szCs w:val="24"/>
        </w:rPr>
        <w:t>uploads</w:t>
      </w:r>
      <w:proofErr w:type="spellEnd"/>
      <w:r w:rsidRPr="00DE3641">
        <w:rPr>
          <w:rFonts w:ascii="Times New Roman" w:hAnsi="Times New Roman" w:cs="Times New Roman"/>
          <w:sz w:val="24"/>
          <w:szCs w:val="24"/>
        </w:rPr>
        <w:t>/2018/11/ЖУ</w:t>
      </w:r>
      <w:r w:rsidRPr="00DE3641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DE3641">
        <w:rPr>
          <w:rFonts w:ascii="Times New Roman" w:hAnsi="Times New Roman" w:cs="Times New Roman"/>
          <w:sz w:val="24"/>
          <w:szCs w:val="24"/>
        </w:rPr>
        <w:t>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Л_вы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DE364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-№-</w:t>
      </w:r>
      <w:r w:rsidRPr="00DE3641"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DE3641">
        <w:rPr>
          <w:rFonts w:ascii="Times New Roman" w:hAnsi="Times New Roman" w:cs="Times New Roman"/>
          <w:sz w:val="24"/>
          <w:szCs w:val="24"/>
        </w:rPr>
        <w:t>.pdf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1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b/>
          <w:bCs/>
          <w:sz w:val="21"/>
          <w:szCs w:val="21"/>
        </w:rPr>
        <w:t>Ме</w:t>
      </w:r>
      <w:r w:rsidRPr="00DE3641">
        <w:rPr>
          <w:rFonts w:ascii="Times New Roman" w:hAnsi="Times New Roman" w:cs="Times New Roman"/>
          <w:b/>
          <w:bCs/>
          <w:spacing w:val="-5"/>
          <w:sz w:val="21"/>
          <w:szCs w:val="21"/>
        </w:rPr>
        <w:t>ж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дуна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д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ы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й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ау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чн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ый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5"/>
          <w:sz w:val="21"/>
          <w:szCs w:val="21"/>
        </w:rPr>
        <w:t>ж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урнал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«В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ик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Ц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М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: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ные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п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ро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ы сов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ем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ой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на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и» и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ё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оо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 xml:space="preserve">и с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ре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ш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ем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чё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 xml:space="preserve">ого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 xml:space="preserve">та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34" w:lineRule="exact"/>
        <w:ind w:left="668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sz w:val="21"/>
          <w:szCs w:val="21"/>
        </w:rPr>
        <w:t>Вес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 xml:space="preserve">к  </w:t>
      </w:r>
      <w:r w:rsidRPr="00DE3641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НИ</w:t>
      </w:r>
      <w:r w:rsidRPr="00DE3641">
        <w:rPr>
          <w:rFonts w:ascii="Times New Roman" w:hAnsi="Times New Roman" w:cs="Times New Roman"/>
          <w:sz w:val="21"/>
          <w:szCs w:val="21"/>
        </w:rPr>
        <w:t xml:space="preserve">Ц  </w:t>
      </w:r>
      <w:r w:rsidRPr="00DE3641"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М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 xml:space="preserve">СИ  </w:t>
      </w:r>
      <w:r w:rsidRPr="00DE3641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о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 xml:space="preserve">ражает  </w:t>
      </w:r>
      <w:r w:rsidRPr="00DE3641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р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>з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ль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 xml:space="preserve">ы  </w:t>
      </w:r>
      <w:r w:rsidRPr="00DE3641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proofErr w:type="gramStart"/>
      <w:r w:rsidRPr="00DE3641">
        <w:rPr>
          <w:rFonts w:ascii="Times New Roman" w:hAnsi="Times New Roman" w:cs="Times New Roman"/>
          <w:spacing w:val="2"/>
          <w:sz w:val="21"/>
          <w:szCs w:val="21"/>
        </w:rPr>
        <w:t>ф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нда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м</w:t>
      </w:r>
      <w:r w:rsidRPr="00DE3641">
        <w:rPr>
          <w:rFonts w:ascii="Times New Roman" w:hAnsi="Times New Roman" w:cs="Times New Roman"/>
          <w:sz w:val="21"/>
          <w:szCs w:val="21"/>
        </w:rPr>
        <w:t>ен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альн</w:t>
      </w:r>
      <w:r w:rsidRPr="00DE364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DE3641">
        <w:rPr>
          <w:rFonts w:ascii="Times New Roman" w:hAnsi="Times New Roman" w:cs="Times New Roman"/>
          <w:sz w:val="21"/>
          <w:szCs w:val="21"/>
        </w:rPr>
        <w:t>х</w:t>
      </w:r>
      <w:proofErr w:type="gramEnd"/>
      <w:r w:rsidRPr="00DE3641">
        <w:rPr>
          <w:rFonts w:ascii="Times New Roman" w:hAnsi="Times New Roman" w:cs="Times New Roman"/>
          <w:sz w:val="21"/>
          <w:szCs w:val="21"/>
        </w:rPr>
        <w:t xml:space="preserve">  </w:t>
      </w:r>
      <w:r w:rsidRPr="00DE3641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 xml:space="preserve">и  </w:t>
      </w:r>
      <w:r w:rsidRPr="00DE3641"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пр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>к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л</w:t>
      </w:r>
      <w:r w:rsidRPr="00DE3641">
        <w:rPr>
          <w:rFonts w:ascii="Times New Roman" w:hAnsi="Times New Roman" w:cs="Times New Roman"/>
          <w:sz w:val="21"/>
          <w:szCs w:val="21"/>
        </w:rPr>
        <w:t xml:space="preserve">адных  </w:t>
      </w:r>
      <w:r w:rsidRPr="00DE3641">
        <w:rPr>
          <w:rFonts w:ascii="Times New Roman" w:hAnsi="Times New Roman" w:cs="Times New Roman"/>
          <w:spacing w:val="3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н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ных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ind w:left="102" w:right="109"/>
        <w:jc w:val="both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sz w:val="21"/>
          <w:szCs w:val="21"/>
        </w:rPr>
        <w:t>иссле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д</w:t>
      </w:r>
      <w:r w:rsidRPr="00DE3641">
        <w:rPr>
          <w:rFonts w:ascii="Times New Roman" w:hAnsi="Times New Roman" w:cs="Times New Roman"/>
          <w:sz w:val="21"/>
          <w:szCs w:val="21"/>
        </w:rPr>
        <w:t>о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sz w:val="21"/>
          <w:szCs w:val="21"/>
        </w:rPr>
        <w:t>аний</w:t>
      </w:r>
      <w:r w:rsidRPr="00DE3641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ен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ы</w:t>
      </w:r>
      <w:r w:rsidRPr="00DE3641">
        <w:rPr>
          <w:rFonts w:ascii="Times New Roman" w:hAnsi="Times New Roman" w:cs="Times New Roman"/>
          <w:sz w:val="21"/>
          <w:szCs w:val="21"/>
        </w:rPr>
        <w:t>х,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д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ктор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н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в,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ас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п</w:t>
      </w:r>
      <w:r w:rsidRPr="00DE3641">
        <w:rPr>
          <w:rFonts w:ascii="Times New Roman" w:hAnsi="Times New Roman" w:cs="Times New Roman"/>
          <w:sz w:val="21"/>
          <w:szCs w:val="21"/>
        </w:rPr>
        <w:t>иран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в,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п</w:t>
      </w:r>
      <w:r w:rsidRPr="00DE3641">
        <w:rPr>
          <w:rFonts w:ascii="Times New Roman" w:hAnsi="Times New Roman" w:cs="Times New Roman"/>
          <w:sz w:val="21"/>
          <w:szCs w:val="21"/>
        </w:rPr>
        <w:t>репод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ва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>лей в</w:t>
      </w:r>
      <w:r w:rsidRPr="00DE3641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sz w:val="21"/>
          <w:szCs w:val="21"/>
        </w:rPr>
        <w:t>иде на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ных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ей,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б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з</w:t>
      </w:r>
      <w:r w:rsidRPr="00DE3641">
        <w:rPr>
          <w:rFonts w:ascii="Times New Roman" w:hAnsi="Times New Roman" w:cs="Times New Roman"/>
          <w:sz w:val="21"/>
          <w:szCs w:val="21"/>
        </w:rPr>
        <w:t>орн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ы</w:t>
      </w:r>
      <w:r w:rsidRPr="00DE3641">
        <w:rPr>
          <w:rFonts w:ascii="Times New Roman" w:hAnsi="Times New Roman" w:cs="Times New Roman"/>
          <w:sz w:val="21"/>
          <w:szCs w:val="21"/>
        </w:rPr>
        <w:t>х на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ных ма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ериал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в, на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 xml:space="preserve">ных 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с</w:t>
      </w:r>
      <w:r w:rsidRPr="00DE3641">
        <w:rPr>
          <w:rFonts w:ascii="Times New Roman" w:hAnsi="Times New Roman" w:cs="Times New Roman"/>
          <w:sz w:val="21"/>
          <w:szCs w:val="21"/>
        </w:rPr>
        <w:t>о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б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щ</w:t>
      </w:r>
      <w:r w:rsidRPr="00DE3641">
        <w:rPr>
          <w:rFonts w:ascii="Times New Roman" w:hAnsi="Times New Roman" w:cs="Times New Roman"/>
          <w:sz w:val="21"/>
          <w:szCs w:val="21"/>
        </w:rPr>
        <w:t>ени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й</w:t>
      </w:r>
      <w:r w:rsidRPr="00DE3641">
        <w:rPr>
          <w:rFonts w:ascii="Times New Roman" w:hAnsi="Times New Roman" w:cs="Times New Roman"/>
          <w:sz w:val="21"/>
          <w:szCs w:val="21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exact"/>
        <w:ind w:left="668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sz w:val="21"/>
          <w:szCs w:val="21"/>
        </w:rPr>
        <w:t>Все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ьи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про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х</w:t>
      </w:r>
      <w:r w:rsidRPr="00DE3641">
        <w:rPr>
          <w:rFonts w:ascii="Times New Roman" w:hAnsi="Times New Roman" w:cs="Times New Roman"/>
          <w:sz w:val="21"/>
          <w:szCs w:val="21"/>
        </w:rPr>
        <w:t>од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я</w:t>
      </w:r>
      <w:r w:rsidRPr="00DE3641">
        <w:rPr>
          <w:rFonts w:ascii="Times New Roman" w:hAnsi="Times New Roman" w:cs="Times New Roman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рец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>нзир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ван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>е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(</w:t>
      </w:r>
      <w:r w:rsidRPr="00DE3641">
        <w:rPr>
          <w:rFonts w:ascii="Times New Roman" w:hAnsi="Times New Roman" w:cs="Times New Roman"/>
          <w:sz w:val="21"/>
          <w:szCs w:val="21"/>
        </w:rPr>
        <w:t>экс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п</w:t>
      </w:r>
      <w:r w:rsidRPr="00DE3641">
        <w:rPr>
          <w:rFonts w:ascii="Times New Roman" w:hAnsi="Times New Roman" w:cs="Times New Roman"/>
          <w:sz w:val="21"/>
          <w:szCs w:val="21"/>
        </w:rPr>
        <w:t>ер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н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ю</w:t>
      </w:r>
      <w:r w:rsidRPr="00DE3641">
        <w:rPr>
          <w:rFonts w:ascii="Times New Roman" w:hAnsi="Times New Roman" w:cs="Times New Roman"/>
          <w:spacing w:val="24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оценк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)</w:t>
      </w:r>
      <w:r w:rsidRPr="00DE3641">
        <w:rPr>
          <w:rFonts w:ascii="Times New Roman" w:hAnsi="Times New Roman" w:cs="Times New Roman"/>
          <w:sz w:val="21"/>
          <w:szCs w:val="21"/>
        </w:rPr>
        <w:t>.</w:t>
      </w:r>
      <w:r w:rsidRPr="00DE3641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Точка</w:t>
      </w:r>
      <w:r w:rsidRPr="00DE3641">
        <w:rPr>
          <w:rFonts w:ascii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ия</w:t>
      </w:r>
      <w:r w:rsidRPr="00DE3641">
        <w:rPr>
          <w:rFonts w:ascii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д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ак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ци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не</w:t>
      </w:r>
      <w:r w:rsidRPr="00DE3641">
        <w:rPr>
          <w:rFonts w:ascii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все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г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да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238" w:lineRule="auto"/>
        <w:ind w:left="102" w:right="109"/>
        <w:jc w:val="both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b/>
          <w:bCs/>
          <w:sz w:val="21"/>
          <w:szCs w:val="21"/>
        </w:rPr>
        <w:t>со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п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да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ч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кой</w:t>
      </w:r>
      <w:r w:rsidRPr="00DE3641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я</w:t>
      </w:r>
      <w:r w:rsidRPr="00DE3641">
        <w:rPr>
          <w:rFonts w:ascii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>п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уб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уе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м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ых</w:t>
      </w:r>
      <w:r w:rsidRPr="00DE3641">
        <w:rPr>
          <w:rFonts w:ascii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й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.</w:t>
      </w:r>
      <w:r w:rsidRPr="00DE3641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п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д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ны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рс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ой ред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ц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и.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но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ч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чн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ц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,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им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н,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й</w:t>
      </w:r>
      <w:r w:rsidRPr="00DE3641">
        <w:rPr>
          <w:rFonts w:ascii="Times New Roman" w:hAnsi="Times New Roman" w:cs="Times New Roman"/>
          <w:b/>
          <w:bCs/>
          <w:spacing w:val="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 и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ых</w:t>
      </w:r>
      <w:r w:rsidRPr="00DE3641">
        <w:rPr>
          <w:rFonts w:ascii="Times New Roman" w:hAnsi="Times New Roman" w:cs="Times New Roman"/>
          <w:b/>
          <w:bCs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й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, а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pacing w:val="-5"/>
          <w:sz w:val="21"/>
          <w:szCs w:val="21"/>
        </w:rPr>
        <w:t>ж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соб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ю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де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ие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з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ак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б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уа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ь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ной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соб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тв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н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ес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у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в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то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ы</w:t>
      </w:r>
      <w:r w:rsidRPr="00DE3641">
        <w:rPr>
          <w:rFonts w:ascii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пуб</w:t>
      </w:r>
      <w:r w:rsidRPr="00DE3641">
        <w:rPr>
          <w:rFonts w:ascii="Times New Roman" w:hAnsi="Times New Roman" w:cs="Times New Roman"/>
          <w:b/>
          <w:bCs/>
          <w:spacing w:val="-4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к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уе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м</w:t>
      </w:r>
      <w:r w:rsidRPr="00DE3641">
        <w:rPr>
          <w:rFonts w:ascii="Times New Roman" w:hAnsi="Times New Roman" w:cs="Times New Roman"/>
          <w:b/>
          <w:bCs/>
          <w:spacing w:val="-2"/>
          <w:sz w:val="21"/>
          <w:szCs w:val="21"/>
        </w:rPr>
        <w:t>ы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х м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1"/>
          <w:szCs w:val="21"/>
        </w:rPr>
        <w:t>т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е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иа</w:t>
      </w:r>
      <w:r w:rsidRPr="00DE3641">
        <w:rPr>
          <w:rFonts w:ascii="Times New Roman" w:hAnsi="Times New Roman" w:cs="Times New Roman"/>
          <w:b/>
          <w:bCs/>
          <w:spacing w:val="-1"/>
          <w:sz w:val="21"/>
          <w:szCs w:val="21"/>
        </w:rPr>
        <w:t>л</w:t>
      </w:r>
      <w:r w:rsidRPr="00DE3641">
        <w:rPr>
          <w:rFonts w:ascii="Times New Roman" w:hAnsi="Times New Roman" w:cs="Times New Roman"/>
          <w:b/>
          <w:bCs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b/>
          <w:bCs/>
          <w:sz w:val="21"/>
          <w:szCs w:val="21"/>
        </w:rPr>
        <w:t>в.</w:t>
      </w:r>
      <w:r w:rsidRPr="00DE3641">
        <w:rPr>
          <w:rFonts w:ascii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П</w:t>
      </w:r>
      <w:r w:rsidRPr="00DE3641">
        <w:rPr>
          <w:rFonts w:ascii="Times New Roman" w:hAnsi="Times New Roman" w:cs="Times New Roman"/>
          <w:sz w:val="21"/>
          <w:szCs w:val="21"/>
        </w:rPr>
        <w:t>ри</w:t>
      </w:r>
      <w:r w:rsidRPr="00DE364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пере</w:t>
      </w:r>
      <w:r w:rsidRPr="00DE3641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DE3641">
        <w:rPr>
          <w:rFonts w:ascii="Times New Roman" w:hAnsi="Times New Roman" w:cs="Times New Roman"/>
          <w:sz w:val="21"/>
          <w:szCs w:val="21"/>
        </w:rPr>
        <w:t>е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ке</w:t>
      </w:r>
      <w:r w:rsidRPr="00DE3641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м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>жд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народного</w:t>
      </w:r>
      <w:r w:rsidRPr="00DE364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на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ного</w:t>
      </w:r>
      <w:r w:rsidRPr="00DE3641"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ж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рнала</w:t>
      </w:r>
      <w:r w:rsidRPr="00DE3641"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«</w:t>
      </w:r>
      <w:r w:rsidRPr="00DE3641">
        <w:rPr>
          <w:rFonts w:ascii="Times New Roman" w:hAnsi="Times New Roman" w:cs="Times New Roman"/>
          <w:sz w:val="21"/>
          <w:szCs w:val="21"/>
        </w:rPr>
        <w:t>Вес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ник</w:t>
      </w:r>
      <w:r w:rsidRPr="00DE3641"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НИ</w:t>
      </w:r>
      <w:r w:rsidRPr="00DE3641">
        <w:rPr>
          <w:rFonts w:ascii="Times New Roman" w:hAnsi="Times New Roman" w:cs="Times New Roman"/>
          <w:sz w:val="21"/>
          <w:szCs w:val="21"/>
        </w:rPr>
        <w:t>Ц</w:t>
      </w:r>
      <w:r w:rsidRPr="00DE3641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М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ИС</w:t>
      </w:r>
      <w:r w:rsidRPr="00DE3641">
        <w:rPr>
          <w:rFonts w:ascii="Times New Roman" w:hAnsi="Times New Roman" w:cs="Times New Roman"/>
          <w:sz w:val="21"/>
          <w:szCs w:val="21"/>
        </w:rPr>
        <w:t>И:</w:t>
      </w:r>
      <w:r w:rsidRPr="00DE3641"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кт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альн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ы</w:t>
      </w:r>
      <w:r w:rsidRPr="00DE3641">
        <w:rPr>
          <w:rFonts w:ascii="Times New Roman" w:hAnsi="Times New Roman" w:cs="Times New Roman"/>
          <w:sz w:val="21"/>
          <w:szCs w:val="21"/>
        </w:rPr>
        <w:t>е воп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sz w:val="21"/>
          <w:szCs w:val="21"/>
        </w:rPr>
        <w:t xml:space="preserve">осы 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с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sz w:val="21"/>
          <w:szCs w:val="21"/>
        </w:rPr>
        <w:t>ем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 xml:space="preserve">нной </w:t>
      </w:r>
      <w:r w:rsidRPr="00DE3641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>к</w:t>
      </w:r>
      <w:r w:rsidRPr="00DE3641">
        <w:rPr>
          <w:rFonts w:ascii="Times New Roman" w:hAnsi="Times New Roman" w:cs="Times New Roman"/>
          <w:spacing w:val="1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>»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сс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ы</w:t>
      </w:r>
      <w:r w:rsidRPr="00DE3641">
        <w:rPr>
          <w:rFonts w:ascii="Times New Roman" w:hAnsi="Times New Roman" w:cs="Times New Roman"/>
          <w:sz w:val="21"/>
          <w:szCs w:val="21"/>
        </w:rPr>
        <w:t>лка на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ж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рнал об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я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з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ельн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240" w:lineRule="exact"/>
        <w:ind w:left="102" w:right="113" w:firstLine="566"/>
        <w:jc w:val="both"/>
        <w:rPr>
          <w:rFonts w:ascii="Times New Roman" w:hAnsi="Times New Roman" w:cs="Times New Roman"/>
          <w:sz w:val="21"/>
          <w:szCs w:val="21"/>
        </w:rPr>
      </w:pPr>
      <w:r w:rsidRPr="00DE3641">
        <w:rPr>
          <w:rFonts w:ascii="Times New Roman" w:hAnsi="Times New Roman" w:cs="Times New Roman"/>
          <w:sz w:val="21"/>
          <w:szCs w:val="21"/>
        </w:rPr>
        <w:t>М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е</w:t>
      </w:r>
      <w:r w:rsidRPr="00DE3641">
        <w:rPr>
          <w:rFonts w:ascii="Times New Roman" w:hAnsi="Times New Roman" w:cs="Times New Roman"/>
          <w:sz w:val="21"/>
          <w:szCs w:val="21"/>
        </w:rPr>
        <w:t>жд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народный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ж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рнал</w:t>
      </w:r>
      <w:r w:rsidRPr="00DE3641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пос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а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ейно</w:t>
      </w:r>
      <w:r w:rsidRPr="00DE3641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р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з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м</w:t>
      </w:r>
      <w:r w:rsidRPr="00DE3641">
        <w:rPr>
          <w:rFonts w:ascii="Times New Roman" w:hAnsi="Times New Roman" w:cs="Times New Roman"/>
          <w:sz w:val="21"/>
          <w:szCs w:val="21"/>
        </w:rPr>
        <w:t>ещ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ё</w:t>
      </w:r>
      <w:r w:rsidRPr="00DE3641">
        <w:rPr>
          <w:rFonts w:ascii="Times New Roman" w:hAnsi="Times New Roman" w:cs="Times New Roman"/>
          <w:sz w:val="21"/>
          <w:szCs w:val="21"/>
        </w:rPr>
        <w:t>н</w:t>
      </w:r>
      <w:r w:rsidRPr="00DE3641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в</w:t>
      </w:r>
      <w:r w:rsidRPr="00DE3641">
        <w:rPr>
          <w:rFonts w:ascii="Times New Roman" w:hAnsi="Times New Roman" w:cs="Times New Roman"/>
          <w:spacing w:val="25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ной</w:t>
      </w:r>
      <w:r w:rsidRPr="00DE3641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элек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sz w:val="21"/>
          <w:szCs w:val="21"/>
        </w:rPr>
        <w:t>онной</w:t>
      </w:r>
      <w:r w:rsidRPr="00DE3641"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би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б</w:t>
      </w:r>
      <w:r w:rsidRPr="00DE3641">
        <w:rPr>
          <w:rFonts w:ascii="Times New Roman" w:hAnsi="Times New Roman" w:cs="Times New Roman"/>
          <w:sz w:val="21"/>
          <w:szCs w:val="21"/>
        </w:rPr>
        <w:t>л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и</w:t>
      </w:r>
      <w:r w:rsidRPr="00DE3641">
        <w:rPr>
          <w:rFonts w:ascii="Times New Roman" w:hAnsi="Times New Roman" w:cs="Times New Roman"/>
          <w:sz w:val="21"/>
          <w:szCs w:val="21"/>
        </w:rPr>
        <w:t>о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еке</w:t>
      </w:r>
      <w:r w:rsidRPr="00DE3641"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1"/>
          <w:szCs w:val="21"/>
        </w:rPr>
        <w:t>e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li</w:t>
      </w:r>
      <w:r w:rsidRPr="00DE3641">
        <w:rPr>
          <w:rFonts w:ascii="Times New Roman" w:hAnsi="Times New Roman" w:cs="Times New Roman"/>
          <w:sz w:val="21"/>
          <w:szCs w:val="21"/>
        </w:rPr>
        <w:t>b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r</w:t>
      </w:r>
      <w:r w:rsidRPr="00DE3641">
        <w:rPr>
          <w:rFonts w:ascii="Times New Roman" w:hAnsi="Times New Roman" w:cs="Times New Roman"/>
          <w:sz w:val="21"/>
          <w:szCs w:val="21"/>
        </w:rPr>
        <w:t>a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r</w:t>
      </w:r>
      <w:r w:rsidRPr="00DE3641">
        <w:rPr>
          <w:rFonts w:ascii="Times New Roman" w:hAnsi="Times New Roman" w:cs="Times New Roman"/>
          <w:spacing w:val="-5"/>
          <w:sz w:val="21"/>
          <w:szCs w:val="21"/>
        </w:rPr>
        <w:t>y</w:t>
      </w:r>
      <w:r w:rsidRPr="00DE3641">
        <w:rPr>
          <w:rFonts w:ascii="Times New Roman" w:hAnsi="Times New Roman" w:cs="Times New Roman"/>
          <w:sz w:val="21"/>
          <w:szCs w:val="21"/>
        </w:rPr>
        <w:t>.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r</w:t>
      </w:r>
      <w:r w:rsidRPr="00DE3641">
        <w:rPr>
          <w:rFonts w:ascii="Times New Roman" w:hAnsi="Times New Roman" w:cs="Times New Roman"/>
          <w:sz w:val="21"/>
          <w:szCs w:val="21"/>
        </w:rPr>
        <w:t>u</w:t>
      </w:r>
      <w:proofErr w:type="spellEnd"/>
      <w:r w:rsidRPr="00DE3641">
        <w:rPr>
          <w:rFonts w:ascii="Times New Roman" w:hAnsi="Times New Roman" w:cs="Times New Roman"/>
          <w:spacing w:val="27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и зарегис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р</w:t>
      </w:r>
      <w:r w:rsidRPr="00DE3641">
        <w:rPr>
          <w:rFonts w:ascii="Times New Roman" w:hAnsi="Times New Roman" w:cs="Times New Roman"/>
          <w:sz w:val="21"/>
          <w:szCs w:val="21"/>
        </w:rPr>
        <w:t>ир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о</w:t>
      </w:r>
      <w:r w:rsidRPr="00DE3641">
        <w:rPr>
          <w:rFonts w:ascii="Times New Roman" w:hAnsi="Times New Roman" w:cs="Times New Roman"/>
          <w:sz w:val="21"/>
          <w:szCs w:val="21"/>
        </w:rPr>
        <w:t>ван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в</w:t>
      </w:r>
      <w:r w:rsidRPr="00DE3641"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1"/>
          <w:szCs w:val="21"/>
        </w:rPr>
        <w:t>на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z w:val="21"/>
          <w:szCs w:val="21"/>
        </w:rPr>
        <w:t>ко</w:t>
      </w:r>
      <w:r w:rsidRPr="00DE3641">
        <w:rPr>
          <w:rFonts w:ascii="Times New Roman" w:hAnsi="Times New Roman" w:cs="Times New Roman"/>
          <w:spacing w:val="1"/>
          <w:sz w:val="21"/>
          <w:szCs w:val="21"/>
        </w:rPr>
        <w:t>м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е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ри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еской</w:t>
      </w:r>
      <w:proofErr w:type="spellEnd"/>
      <w:r w:rsidRPr="00DE3641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б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зе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Р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ИН</w:t>
      </w:r>
      <w:r w:rsidRPr="00DE3641">
        <w:rPr>
          <w:rFonts w:ascii="Times New Roman" w:hAnsi="Times New Roman" w:cs="Times New Roman"/>
          <w:sz w:val="21"/>
          <w:szCs w:val="21"/>
        </w:rPr>
        <w:t>Ц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1"/>
          <w:szCs w:val="21"/>
        </w:rPr>
        <w:t>(</w:t>
      </w:r>
      <w:r w:rsidRPr="00DE3641">
        <w:rPr>
          <w:rFonts w:ascii="Times New Roman" w:hAnsi="Times New Roman" w:cs="Times New Roman"/>
          <w:spacing w:val="2"/>
          <w:sz w:val="21"/>
          <w:szCs w:val="21"/>
        </w:rPr>
        <w:t>Р</w:t>
      </w:r>
      <w:r w:rsidRPr="00DE3641">
        <w:rPr>
          <w:rFonts w:ascii="Times New Roman" w:hAnsi="Times New Roman" w:cs="Times New Roman"/>
          <w:sz w:val="21"/>
          <w:szCs w:val="21"/>
        </w:rPr>
        <w:t>о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с</w:t>
      </w:r>
      <w:r w:rsidRPr="00DE3641">
        <w:rPr>
          <w:rFonts w:ascii="Times New Roman" w:hAnsi="Times New Roman" w:cs="Times New Roman"/>
          <w:sz w:val="21"/>
          <w:szCs w:val="21"/>
        </w:rPr>
        <w:t>сий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с</w:t>
      </w:r>
      <w:r w:rsidRPr="00DE3641">
        <w:rPr>
          <w:rFonts w:ascii="Times New Roman" w:hAnsi="Times New Roman" w:cs="Times New Roman"/>
          <w:sz w:val="21"/>
          <w:szCs w:val="21"/>
        </w:rPr>
        <w:t>кий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ин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д</w:t>
      </w:r>
      <w:r w:rsidRPr="00DE3641">
        <w:rPr>
          <w:rFonts w:ascii="Times New Roman" w:hAnsi="Times New Roman" w:cs="Times New Roman"/>
          <w:sz w:val="21"/>
          <w:szCs w:val="21"/>
        </w:rPr>
        <w:t>екс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DE3641">
        <w:rPr>
          <w:rFonts w:ascii="Times New Roman" w:hAnsi="Times New Roman" w:cs="Times New Roman"/>
          <w:sz w:val="21"/>
          <w:szCs w:val="21"/>
        </w:rPr>
        <w:t>на</w:t>
      </w:r>
      <w:r w:rsidRPr="00DE3641">
        <w:rPr>
          <w:rFonts w:ascii="Times New Roman" w:hAnsi="Times New Roman" w:cs="Times New Roman"/>
          <w:spacing w:val="-6"/>
          <w:sz w:val="21"/>
          <w:szCs w:val="21"/>
        </w:rPr>
        <w:t>у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ч</w:t>
      </w:r>
      <w:r w:rsidRPr="00DE3641">
        <w:rPr>
          <w:rFonts w:ascii="Times New Roman" w:hAnsi="Times New Roman" w:cs="Times New Roman"/>
          <w:sz w:val="21"/>
          <w:szCs w:val="21"/>
        </w:rPr>
        <w:t>ного ц</w:t>
      </w:r>
      <w:r w:rsidRPr="00DE3641">
        <w:rPr>
          <w:rFonts w:ascii="Times New Roman" w:hAnsi="Times New Roman" w:cs="Times New Roman"/>
          <w:spacing w:val="-1"/>
          <w:sz w:val="21"/>
          <w:szCs w:val="21"/>
        </w:rPr>
        <w:t>и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т</w:t>
      </w:r>
      <w:r w:rsidRPr="00DE3641">
        <w:rPr>
          <w:rFonts w:ascii="Times New Roman" w:hAnsi="Times New Roman" w:cs="Times New Roman"/>
          <w:sz w:val="21"/>
          <w:szCs w:val="21"/>
        </w:rPr>
        <w:t>иров</w:t>
      </w:r>
      <w:r w:rsidRPr="00DE3641">
        <w:rPr>
          <w:rFonts w:ascii="Times New Roman" w:hAnsi="Times New Roman" w:cs="Times New Roman"/>
          <w:spacing w:val="-3"/>
          <w:sz w:val="21"/>
          <w:szCs w:val="21"/>
        </w:rPr>
        <w:t>а</w:t>
      </w:r>
      <w:r w:rsidRPr="00DE3641">
        <w:rPr>
          <w:rFonts w:ascii="Times New Roman" w:hAnsi="Times New Roman" w:cs="Times New Roman"/>
          <w:sz w:val="21"/>
          <w:szCs w:val="21"/>
        </w:rPr>
        <w:t>ни</w:t>
      </w:r>
      <w:r w:rsidRPr="00DE3641">
        <w:rPr>
          <w:rFonts w:ascii="Times New Roman" w:hAnsi="Times New Roman" w:cs="Times New Roman"/>
          <w:spacing w:val="-2"/>
          <w:sz w:val="21"/>
          <w:szCs w:val="21"/>
        </w:rPr>
        <w:t>я</w:t>
      </w:r>
      <w:r w:rsidRPr="00DE3641">
        <w:rPr>
          <w:rFonts w:ascii="Times New Roman" w:hAnsi="Times New Roman" w:cs="Times New Roman"/>
          <w:sz w:val="21"/>
          <w:szCs w:val="21"/>
        </w:rPr>
        <w:t>).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7"/>
        <w:jc w:val="right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t>УДК 001.1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pacing w:val="-1"/>
          <w:sz w:val="24"/>
          <w:szCs w:val="24"/>
        </w:rPr>
        <w:t>ББ</w:t>
      </w:r>
      <w:r w:rsidRPr="00DE3641">
        <w:rPr>
          <w:rFonts w:ascii="Times New Roman" w:hAnsi="Times New Roman" w:cs="Times New Roman"/>
          <w:sz w:val="24"/>
          <w:szCs w:val="24"/>
        </w:rPr>
        <w:t>К 60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z w:val="24"/>
          <w:szCs w:val="24"/>
        </w:rPr>
        <w:lastRenderedPageBreak/>
        <w:t xml:space="preserve">© Коллектив </w:t>
      </w:r>
      <w:r w:rsidRPr="00DE3641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E3641">
        <w:rPr>
          <w:rFonts w:ascii="Times New Roman" w:hAnsi="Times New Roman" w:cs="Times New Roman"/>
          <w:sz w:val="24"/>
          <w:szCs w:val="24"/>
        </w:rPr>
        <w:t>второв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52" style="width:134.25pt;height:21.75pt;mso-position-horizontal-relative:char;mso-position-vertical-relative:line" coordsize="2685,435" o:allowincell="f">
            <v:rect id="_x0000_s1053" style="position:absolute;left:17;top:10;width:2650;height:415" o:allowincell="f" fillcolor="#006fc0" stroked="f">
              <v:path arrowok="t"/>
            </v:rect>
            <v:shape id="_x0000_s1054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21"/>
        <w:jc w:val="both"/>
        <w:rPr>
          <w:rFonts w:ascii="Times New Roman" w:hAnsi="Times New Roman" w:cs="Times New Roman"/>
          <w:sz w:val="24"/>
          <w:szCs w:val="24"/>
        </w:rPr>
      </w:pPr>
      <w:r w:rsidRPr="00DE3641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DE3641">
        <w:rPr>
          <w:rFonts w:ascii="Times New Roman" w:hAnsi="Times New Roman" w:cs="Times New Roman"/>
          <w:sz w:val="24"/>
          <w:szCs w:val="24"/>
        </w:rPr>
        <w:t>SSN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2587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E3641">
        <w:rPr>
          <w:rFonts w:ascii="Times New Roman" w:hAnsi="Times New Roman" w:cs="Times New Roman"/>
          <w:sz w:val="24"/>
          <w:szCs w:val="24"/>
        </w:rPr>
        <w:t xml:space="preserve">7216                                                                                                      </w:t>
      </w:r>
      <w:r w:rsidRPr="00DE364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E3641">
        <w:rPr>
          <w:rFonts w:ascii="Times New Roman" w:hAnsi="Times New Roman" w:cs="Times New Roman"/>
          <w:sz w:val="24"/>
          <w:szCs w:val="24"/>
        </w:rPr>
        <w:t>© Н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Ц М</w:t>
      </w:r>
      <w:r w:rsidRPr="00DE364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E3641">
        <w:rPr>
          <w:rFonts w:ascii="Times New Roman" w:hAnsi="Times New Roman" w:cs="Times New Roman"/>
          <w:sz w:val="24"/>
          <w:szCs w:val="24"/>
        </w:rPr>
        <w:t>СИ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1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 w:equalWidth="0">
            <w:col w:w="9567"/>
          </w:cols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52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E3641">
        <w:rPr>
          <w:rFonts w:ascii="Times New Roman" w:hAnsi="Times New Roman" w:cs="Times New Roman"/>
          <w:b/>
          <w:bCs/>
          <w:color w:val="FFFFFF"/>
          <w:sz w:val="36"/>
          <w:szCs w:val="36"/>
        </w:rPr>
        <w:t>ОГЛАВЛЕНИЕ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rect id="_x0000_s1055" style="width:470.7pt;height:22.3pt;mso-position-horizontal-relative:char;mso-position-vertical-relative:line" o:allowincell="f" fillcolor="#2e5395" stroked="f">
            <v:path arrowok="t"/>
          </v:rect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2005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sz w:val="26"/>
          <w:szCs w:val="26"/>
        </w:rPr>
        <w:t>РУ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Б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«Т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ХН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ЧЕ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С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          </w:t>
      </w:r>
      <w:r w:rsidRPr="00DE3641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56" style="width:468.35pt;height:23.4pt;mso-position-horizontal-relative:char;mso-position-vertical-relative:line" coordsize="9367,468" o:allowincell="f">
            <v:rect id="_x0000_s1057" style="position:absolute;left:10;top:10;width:108;height:448" o:allowincell="f" fillcolor="#8eaadb" stroked="f">
              <v:path arrowok="t"/>
            </v:rect>
            <v:rect id="_x0000_s1058" style="position:absolute;left:8545;top:10;width:107;height:448" o:allowincell="f" fillcolor="#8eaadb" stroked="f">
              <v:path arrowok="t"/>
            </v:rect>
            <v:rect id="_x0000_s1059" style="position:absolute;left:118;top:10;width:8427;height:448" o:allowincell="f" fillcolor="#8eaadb" stroked="f">
              <v:path arrowok="t"/>
            </v:rect>
            <v:rect id="_x0000_s1060" style="position:absolute;left:8653;top:10;width:107;height:448" o:allowincell="f" fillcolor="#8eaadb" stroked="f">
              <v:path arrowok="t"/>
            </v:rect>
            <v:rect id="_x0000_s1061" style="position:absolute;left:9247;top:10;width:110;height:448" o:allowincell="f" fillcolor="#8eaadb" stroked="f">
              <v:path arrowok="t"/>
            </v:rect>
            <v:rect id="_x0000_s1062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33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sz w:val="26"/>
          <w:szCs w:val="26"/>
        </w:rPr>
        <w:t>ШРИ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Ф</w:t>
      </w:r>
      <w:r w:rsidRPr="00DE3641">
        <w:rPr>
          <w:rFonts w:ascii="Times New Roman" w:hAnsi="Times New Roman" w:cs="Times New Roman"/>
          <w:sz w:val="26"/>
          <w:szCs w:val="26"/>
        </w:rPr>
        <w:t>ТЫ</w:t>
      </w:r>
      <w:r w:rsidRPr="00DE36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А</w:t>
      </w:r>
      <w:r w:rsidRPr="00DE36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ОС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НО</w:t>
      </w:r>
      <w:r w:rsidRPr="00DE3641">
        <w:rPr>
          <w:rFonts w:ascii="Times New Roman" w:hAnsi="Times New Roman" w:cs="Times New Roman"/>
          <w:sz w:val="26"/>
          <w:szCs w:val="26"/>
        </w:rPr>
        <w:t>ВЕ</w:t>
      </w:r>
      <w:r w:rsidRPr="00DE364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С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DE3641">
        <w:rPr>
          <w:rFonts w:ascii="Times New Roman" w:hAnsi="Times New Roman" w:cs="Times New Roman"/>
          <w:sz w:val="26"/>
          <w:szCs w:val="26"/>
        </w:rPr>
        <w:t>МЕ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ТН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Ы</w:t>
      </w:r>
      <w:r w:rsidRPr="00DE3641">
        <w:rPr>
          <w:rFonts w:ascii="Times New Roman" w:hAnsi="Times New Roman" w:cs="Times New Roman"/>
          <w:sz w:val="26"/>
          <w:szCs w:val="26"/>
        </w:rPr>
        <w:t>Х</w:t>
      </w:r>
      <w:r w:rsidRPr="00DE364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ФО</w:t>
      </w:r>
      <w:r w:rsidRPr="00DE3641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М</w:t>
      </w:r>
      <w:r w:rsidRPr="00DE3641">
        <w:rPr>
          <w:rFonts w:ascii="Times New Roman" w:hAnsi="Times New Roman" w:cs="Times New Roman"/>
          <w:sz w:val="26"/>
          <w:szCs w:val="26"/>
        </w:rPr>
        <w:t xml:space="preserve">АТОВ                           </w:t>
      </w:r>
      <w:r w:rsidRPr="00DE364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5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63" style="width:468.35pt;height:23.4pt;mso-position-horizontal-relative:char;mso-position-vertical-relative:line" coordsize="9367,468" o:allowincell="f">
            <v:rect id="_x0000_s1064" style="position:absolute;left:10;top:10;width:108;height:448" o:allowincell="f" fillcolor="#8eaadb" stroked="f">
              <v:path arrowok="t"/>
            </v:rect>
            <v:rect id="_x0000_s1065" style="position:absolute;left:8545;top:10;width:107;height:448" o:allowincell="f" fillcolor="#8eaadb" stroked="f">
              <v:path arrowok="t"/>
            </v:rect>
            <v:rect id="_x0000_s1066" style="position:absolute;left:118;top:10;width:8427;height:448" o:allowincell="f" fillcolor="#8eaadb" stroked="f">
              <v:path arrowok="t"/>
            </v:rect>
            <v:rect id="_x0000_s1067" style="position:absolute;left:8653;top:10;width:107;height:448" o:allowincell="f" fillcolor="#8eaadb" stroked="f">
              <v:path arrowok="t"/>
            </v:rect>
            <v:rect id="_x0000_s1068" style="position:absolute;left:9247;top:10;width:110;height:448" o:allowincell="f" fillcolor="#8eaadb" stroked="f">
              <v:path arrowok="t"/>
            </v:rect>
            <v:rect id="_x0000_s1069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Па</w:t>
      </w:r>
      <w:r w:rsidRPr="00DE3641">
        <w:rPr>
          <w:rFonts w:ascii="Times New Roman" w:hAnsi="Times New Roman" w:cs="Times New Roman"/>
          <w:b/>
          <w:bCs/>
          <w:i/>
          <w:iCs/>
          <w:spacing w:val="4"/>
          <w:sz w:val="26"/>
          <w:szCs w:val="26"/>
        </w:rPr>
        <w:t>т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ра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ь</w:t>
      </w:r>
      <w:proofErr w:type="spellEnd"/>
      <w:r w:rsidRPr="00DE3641">
        <w:rPr>
          <w:rFonts w:ascii="Times New Roman" w:hAnsi="Times New Roman" w:cs="Times New Roman"/>
          <w:b/>
          <w:bCs/>
          <w:i/>
          <w:iCs/>
          <w:spacing w:val="-1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ь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берт</w:t>
      </w:r>
      <w:r w:rsidRPr="00DE3641">
        <w:rPr>
          <w:rFonts w:ascii="Times New Roman" w:hAnsi="Times New Roman" w:cs="Times New Roman"/>
          <w:b/>
          <w:bCs/>
          <w:i/>
          <w:iCs/>
          <w:spacing w:val="-1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адими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940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sz w:val="26"/>
          <w:szCs w:val="26"/>
        </w:rPr>
        <w:t>РУ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Б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«Ф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СОФС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ИЕ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        </w:t>
      </w:r>
      <w:r w:rsidRPr="00DE3641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E3641" w:rsidRPr="00DE3641" w:rsidRDefault="00DE3641" w:rsidP="00DE3641">
      <w:pPr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33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sz w:val="26"/>
          <w:szCs w:val="26"/>
        </w:rPr>
        <w:t>АКАДЕМ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ЧЕС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Й</w:t>
      </w:r>
      <w:r w:rsidRPr="00DE36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DE3641">
        <w:rPr>
          <w:rFonts w:ascii="Times New Roman" w:hAnsi="Times New Roman" w:cs="Times New Roman"/>
          <w:sz w:val="26"/>
          <w:szCs w:val="26"/>
        </w:rPr>
        <w:t>РОЕКТ</w:t>
      </w:r>
      <w:r w:rsidRPr="00DE36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В</w:t>
      </w:r>
      <w:r w:rsidRPr="00DE364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КО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ЦЕП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Ц</w:t>
      </w:r>
      <w:r w:rsidRPr="00DE3641">
        <w:rPr>
          <w:rFonts w:ascii="Times New Roman" w:hAnsi="Times New Roman" w:cs="Times New Roman"/>
          <w:sz w:val="26"/>
          <w:szCs w:val="26"/>
        </w:rPr>
        <w:t>ИИ</w:t>
      </w:r>
      <w:r w:rsidRPr="00DE3641">
        <w:rPr>
          <w:rFonts w:ascii="Times New Roman" w:hAnsi="Times New Roman" w:cs="Times New Roman"/>
          <w:spacing w:val="-3"/>
          <w:sz w:val="26"/>
          <w:szCs w:val="26"/>
        </w:rPr>
        <w:t xml:space="preserve"> «</w:t>
      </w:r>
      <w:r w:rsidRPr="00DE3641">
        <w:rPr>
          <w:rFonts w:ascii="Times New Roman" w:hAnsi="Times New Roman" w:cs="Times New Roman"/>
          <w:sz w:val="26"/>
          <w:szCs w:val="26"/>
        </w:rPr>
        <w:t>А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К</w:t>
      </w:r>
      <w:r w:rsidRPr="00DE3641">
        <w:rPr>
          <w:rFonts w:ascii="Times New Roman" w:hAnsi="Times New Roman" w:cs="Times New Roman"/>
          <w:sz w:val="26"/>
          <w:szCs w:val="26"/>
        </w:rPr>
        <w:t>СИОДЕ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М</w:t>
      </w:r>
      <w:r w:rsidRPr="00DE3641">
        <w:rPr>
          <w:rFonts w:ascii="Times New Roman" w:hAnsi="Times New Roman" w:cs="Times New Roman"/>
          <w:sz w:val="26"/>
          <w:szCs w:val="26"/>
        </w:rPr>
        <w:t>И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Я</w:t>
      </w:r>
      <w:r w:rsidRPr="00DE3641">
        <w:rPr>
          <w:rFonts w:ascii="Times New Roman" w:hAnsi="Times New Roman" w:cs="Times New Roman"/>
          <w:sz w:val="26"/>
          <w:szCs w:val="26"/>
        </w:rPr>
        <w:t xml:space="preserve">»        </w:t>
      </w:r>
      <w:r w:rsidRPr="00DE3641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16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70" style="width:468.35pt;height:23.4pt;mso-position-horizontal-relative:char;mso-position-vertical-relative:line" coordsize="9367,468" o:allowincell="f">
            <v:rect id="_x0000_s1071" style="position:absolute;left:10;top:10;width:108;height:448" o:allowincell="f" fillcolor="#8eaadb" stroked="f">
              <v:path arrowok="t"/>
            </v:rect>
            <v:rect id="_x0000_s1072" style="position:absolute;left:8545;top:10;width:107;height:448" o:allowincell="f" fillcolor="#8eaadb" stroked="f">
              <v:path arrowok="t"/>
            </v:rect>
            <v:rect id="_x0000_s1073" style="position:absolute;left:118;top:10;width:8427;height:448" o:allowincell="f" fillcolor="#8eaadb" stroked="f">
              <v:path arrowok="t"/>
            </v:rect>
            <v:rect id="_x0000_s1074" style="position:absolute;left:8653;top:10;width:107;height:448" o:allowincell="f" fillcolor="#8eaadb" stroked="f">
              <v:path arrowok="t"/>
            </v:rect>
            <v:rect id="_x0000_s1075" style="position:absolute;left:9247;top:10;width:110;height:448" o:allowincell="f" fillcolor="#8eaadb" stroked="f">
              <v:path arrowok="t"/>
            </v:rect>
            <v:rect id="_x0000_s1076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57" w:after="0" w:line="240" w:lineRule="auto"/>
        <w:ind w:left="833" w:right="100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Гил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 А</w:t>
      </w:r>
      <w:r w:rsidRPr="00DE3641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дими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957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sz w:val="26"/>
          <w:szCs w:val="26"/>
        </w:rPr>
        <w:t>РУ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Б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«ЮР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Д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ИЧ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С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        </w:t>
      </w:r>
      <w:r w:rsidRPr="00DE3641">
        <w:rPr>
          <w:rFonts w:ascii="Times New Roman" w:hAnsi="Times New Roman" w:cs="Times New Roman"/>
          <w:b/>
          <w:bCs/>
          <w:spacing w:val="3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29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E3641" w:rsidRPr="00DE3641" w:rsidRDefault="00DE3641" w:rsidP="00DE3641">
      <w:pPr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36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sz w:val="26"/>
          <w:szCs w:val="26"/>
        </w:rPr>
        <w:t xml:space="preserve">ЗАДАЧА    </w:t>
      </w:r>
      <w:r w:rsidRPr="00DE364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DE3641">
        <w:rPr>
          <w:rFonts w:ascii="Times New Roman" w:hAnsi="Times New Roman" w:cs="Times New Roman"/>
          <w:sz w:val="26"/>
          <w:szCs w:val="26"/>
        </w:rPr>
        <w:t>ОСС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DE3641">
        <w:rPr>
          <w:rFonts w:ascii="Times New Roman" w:hAnsi="Times New Roman" w:cs="Times New Roman"/>
          <w:sz w:val="26"/>
          <w:szCs w:val="26"/>
        </w:rPr>
        <w:t>АНОВ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Л</w:t>
      </w:r>
      <w:r w:rsidRPr="00DE3641">
        <w:rPr>
          <w:rFonts w:ascii="Times New Roman" w:hAnsi="Times New Roman" w:cs="Times New Roman"/>
          <w:sz w:val="26"/>
          <w:szCs w:val="26"/>
        </w:rPr>
        <w:t xml:space="preserve">ЕНИЯ    </w:t>
      </w:r>
      <w:r w:rsidRPr="00DE364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К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DE3641">
        <w:rPr>
          <w:rFonts w:ascii="Times New Roman" w:hAnsi="Times New Roman" w:cs="Times New Roman"/>
          <w:sz w:val="26"/>
          <w:szCs w:val="26"/>
        </w:rPr>
        <w:t>ИМИН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ЛИС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DE3641">
        <w:rPr>
          <w:rFonts w:ascii="Times New Roman" w:hAnsi="Times New Roman" w:cs="Times New Roman"/>
          <w:sz w:val="26"/>
          <w:szCs w:val="26"/>
        </w:rPr>
        <w:t>ИЧ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DE3641">
        <w:rPr>
          <w:rFonts w:ascii="Times New Roman" w:hAnsi="Times New Roman" w:cs="Times New Roman"/>
          <w:sz w:val="26"/>
          <w:szCs w:val="26"/>
        </w:rPr>
        <w:t>КО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DE3641">
        <w:rPr>
          <w:rFonts w:ascii="Times New Roman" w:hAnsi="Times New Roman" w:cs="Times New Roman"/>
          <w:sz w:val="26"/>
          <w:szCs w:val="26"/>
        </w:rPr>
        <w:t xml:space="preserve">О   </w:t>
      </w:r>
      <w:r w:rsidRPr="00DE364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29</w:t>
      </w:r>
      <w:r w:rsidRPr="00DE3641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ОБО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DE3641">
        <w:rPr>
          <w:rFonts w:ascii="Times New Roman" w:hAnsi="Times New Roman" w:cs="Times New Roman"/>
          <w:sz w:val="26"/>
          <w:szCs w:val="26"/>
        </w:rPr>
        <w:t>ДОВ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НИЯ</w:t>
      </w:r>
      <w:r w:rsidRPr="00DE3641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А</w:t>
      </w:r>
      <w:r w:rsidRPr="00DE3641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СОВ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sz w:val="26"/>
          <w:szCs w:val="26"/>
        </w:rPr>
        <w:t>ЕМЕ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НОМ</w:t>
      </w:r>
      <w:r w:rsidRPr="00DE3641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ЭТАПЕ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77" style="width:468.35pt;height:23.4pt;mso-position-horizontal-relative:char;mso-position-vertical-relative:line" coordsize="9367,468" o:allowincell="f">
            <v:rect id="_x0000_s1078" style="position:absolute;left:10;top:10;width:108;height:448" o:allowincell="f" fillcolor="#8eaadb" stroked="f">
              <v:path arrowok="t"/>
            </v:rect>
            <v:rect id="_x0000_s1079" style="position:absolute;left:8545;top:10;width:107;height:448" o:allowincell="f" fillcolor="#8eaadb" stroked="f">
              <v:path arrowok="t"/>
            </v:rect>
            <v:rect id="_x0000_s1080" style="position:absolute;left:118;top:10;width:8427;height:448" o:allowincell="f" fillcolor="#8eaadb" stroked="f">
              <v:path arrowok="t"/>
            </v:rect>
            <v:rect id="_x0000_s1081" style="position:absolute;left:8653;top:10;width:107;height:448" o:allowincell="f" fillcolor="#8eaadb" stroked="f">
              <v:path arrowok="t"/>
            </v:rect>
            <v:rect id="_x0000_s1082" style="position:absolute;left:9247;top:10;width:110;height:448" o:allowincell="f" fillcolor="#8eaadb" stroked="f">
              <v:path arrowok="t"/>
            </v:rect>
            <v:rect id="_x0000_s1083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Сергей</w:t>
      </w:r>
      <w:r w:rsidRPr="00DE3641">
        <w:rPr>
          <w:rFonts w:ascii="Times New Roman" w:hAnsi="Times New Roman" w:cs="Times New Roman"/>
          <w:b/>
          <w:bCs/>
          <w:i/>
          <w:iCs/>
          <w:spacing w:val="-21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ексан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д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</w:t>
      </w:r>
      <w:r w:rsidRPr="00DE3641">
        <w:rPr>
          <w:rFonts w:ascii="Times New Roman" w:hAnsi="Times New Roman" w:cs="Times New Roman"/>
          <w:b/>
          <w:bCs/>
          <w:i/>
          <w:iCs/>
          <w:spacing w:val="-21"/>
          <w:sz w:val="26"/>
          <w:szCs w:val="26"/>
        </w:rPr>
        <w:t xml:space="preserve"> </w:t>
      </w:r>
      <w:proofErr w:type="spellStart"/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Нес</w:t>
      </w:r>
      <w:r w:rsidRPr="00DE3641">
        <w:rPr>
          <w:rFonts w:ascii="Times New Roman" w:hAnsi="Times New Roman" w:cs="Times New Roman"/>
          <w:b/>
          <w:bCs/>
          <w:i/>
          <w:iCs/>
          <w:spacing w:val="4"/>
          <w:sz w:val="26"/>
          <w:szCs w:val="26"/>
        </w:rPr>
        <w:t>т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ерович</w:t>
      </w:r>
      <w:proofErr w:type="spell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735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sz w:val="26"/>
          <w:szCs w:val="26"/>
        </w:rPr>
        <w:t>РУ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Б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«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ДА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Г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ОГИЧЕ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С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У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        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36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E3641" w:rsidRPr="00DE3641" w:rsidRDefault="00DE3641" w:rsidP="00DE3641">
      <w:pPr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36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sz w:val="26"/>
          <w:szCs w:val="26"/>
        </w:rPr>
        <w:t>ОСОБЕ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НОС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DE3641">
        <w:rPr>
          <w:rFonts w:ascii="Times New Roman" w:hAnsi="Times New Roman" w:cs="Times New Roman"/>
          <w:sz w:val="26"/>
          <w:szCs w:val="26"/>
        </w:rPr>
        <w:t>И</w:t>
      </w:r>
      <w:r w:rsidRPr="00DE36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DE3641">
        <w:rPr>
          <w:rFonts w:ascii="Times New Roman" w:hAnsi="Times New Roman" w:cs="Times New Roman"/>
          <w:sz w:val="26"/>
          <w:szCs w:val="26"/>
        </w:rPr>
        <w:t>АН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ЗАЦ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И</w:t>
      </w:r>
      <w:r w:rsidRPr="00DE36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Л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Б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sz w:val="26"/>
          <w:szCs w:val="26"/>
        </w:rPr>
        <w:t>РАТОР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ОЙ</w:t>
      </w:r>
      <w:r w:rsidRPr="00DE364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Р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БО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DE3641">
        <w:rPr>
          <w:rFonts w:ascii="Times New Roman" w:hAnsi="Times New Roman" w:cs="Times New Roman"/>
          <w:sz w:val="26"/>
          <w:szCs w:val="26"/>
        </w:rPr>
        <w:t>Ы</w:t>
      </w:r>
      <w:r w:rsidRPr="00DE364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 xml:space="preserve">ПО   </w:t>
      </w:r>
      <w:r w:rsidRPr="00DE36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36</w:t>
      </w:r>
      <w:r w:rsidRPr="00DE3641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ХИМИИ</w:t>
      </w:r>
      <w:r w:rsidRPr="00DE364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А</w:t>
      </w:r>
      <w:r w:rsidRPr="00DE364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ТЕ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М</w:t>
      </w:r>
      <w:r w:rsidRPr="00DE3641">
        <w:rPr>
          <w:rFonts w:ascii="Times New Roman" w:hAnsi="Times New Roman" w:cs="Times New Roman"/>
          <w:sz w:val="26"/>
          <w:szCs w:val="26"/>
        </w:rPr>
        <w:t>У</w:t>
      </w:r>
      <w:r w:rsidRPr="00DE364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6"/>
          <w:szCs w:val="26"/>
        </w:rPr>
        <w:t>«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НАЛ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З</w:t>
      </w:r>
      <w:r w:rsidRPr="00DE364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АК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DE3641">
        <w:rPr>
          <w:rFonts w:ascii="Times New Roman" w:hAnsi="Times New Roman" w:cs="Times New Roman"/>
          <w:sz w:val="26"/>
          <w:szCs w:val="26"/>
        </w:rPr>
        <w:t>И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DE3641">
        <w:rPr>
          <w:rFonts w:ascii="Times New Roman" w:hAnsi="Times New Roman" w:cs="Times New Roman"/>
          <w:sz w:val="26"/>
          <w:szCs w:val="26"/>
        </w:rPr>
        <w:t>НОСТИ</w:t>
      </w:r>
      <w:r w:rsidRPr="00DE3641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ДРО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Ж</w:t>
      </w:r>
      <w:r w:rsidRPr="00DE3641">
        <w:rPr>
          <w:rFonts w:ascii="Times New Roman" w:hAnsi="Times New Roman" w:cs="Times New Roman"/>
          <w:sz w:val="26"/>
          <w:szCs w:val="26"/>
        </w:rPr>
        <w:t>ЖЕЙ</w:t>
      </w:r>
      <w:r w:rsidRPr="00DE364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ДЛЯ</w:t>
      </w:r>
      <w:r w:rsidRPr="00DE3641">
        <w:rPr>
          <w:rFonts w:ascii="Times New Roman" w:hAnsi="Times New Roman" w:cs="Times New Roman"/>
          <w:w w:val="9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ИЗ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Г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sz w:val="26"/>
          <w:szCs w:val="26"/>
        </w:rPr>
        <w:t>ТО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DE3641">
        <w:rPr>
          <w:rFonts w:ascii="Times New Roman" w:hAnsi="Times New Roman" w:cs="Times New Roman"/>
          <w:sz w:val="26"/>
          <w:szCs w:val="26"/>
        </w:rPr>
        <w:t>ЛЕНИЯ</w:t>
      </w:r>
      <w:r w:rsidRPr="00DE3641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Х</w:t>
      </w:r>
      <w:r w:rsidRPr="00DE3641">
        <w:rPr>
          <w:rFonts w:ascii="Times New Roman" w:hAnsi="Times New Roman" w:cs="Times New Roman"/>
          <w:sz w:val="26"/>
          <w:szCs w:val="26"/>
        </w:rPr>
        <w:t>ЛЕБО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БУ</w:t>
      </w:r>
      <w:r w:rsidRPr="00DE3641">
        <w:rPr>
          <w:rFonts w:ascii="Times New Roman" w:hAnsi="Times New Roman" w:cs="Times New Roman"/>
          <w:sz w:val="26"/>
          <w:szCs w:val="26"/>
        </w:rPr>
        <w:t>ЛО</w:t>
      </w:r>
      <w:r w:rsidRPr="00DE3641">
        <w:rPr>
          <w:rFonts w:ascii="Times New Roman" w:hAnsi="Times New Roman" w:cs="Times New Roman"/>
          <w:spacing w:val="-2"/>
          <w:sz w:val="26"/>
          <w:szCs w:val="26"/>
        </w:rPr>
        <w:t>Ч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ЫХ</w:t>
      </w:r>
      <w:r w:rsidRPr="00DE3641">
        <w:rPr>
          <w:rFonts w:ascii="Times New Roman" w:hAnsi="Times New Roman" w:cs="Times New Roman"/>
          <w:spacing w:val="-29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>ЗДЕЛИ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Й</w:t>
      </w:r>
      <w:r w:rsidRPr="00DE3641">
        <w:rPr>
          <w:rFonts w:ascii="Times New Roman" w:hAnsi="Times New Roman" w:cs="Times New Roman"/>
          <w:sz w:val="26"/>
          <w:szCs w:val="26"/>
        </w:rPr>
        <w:t>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84" style="width:468.35pt;height:23.4pt;mso-position-horizontal-relative:char;mso-position-vertical-relative:line" coordsize="9367,468" o:allowincell="f">
            <v:rect id="_x0000_s1085" style="position:absolute;left:10;top:10;width:108;height:448" o:allowincell="f" fillcolor="#8eaadb" stroked="f">
              <v:path arrowok="t"/>
            </v:rect>
            <v:rect id="_x0000_s1086" style="position:absolute;left:605;top:10;width:108;height:448" o:allowincell="f" fillcolor="#8eaadb" stroked="f">
              <v:path arrowok="t"/>
            </v:rect>
            <v:rect id="_x0000_s1087" style="position:absolute;left:118;top:10;width:487;height:448" o:allowincell="f" fillcolor="#8eaadb" stroked="f">
              <v:path arrowok="t"/>
            </v:rect>
            <v:rect id="_x0000_s1088" style="position:absolute;left:713;top:10;width:108;height:448" o:allowincell="f" fillcolor="#8eaadb" stroked="f">
              <v:path arrowok="t"/>
            </v:rect>
            <v:rect id="_x0000_s1089" style="position:absolute;left:8545;top:10;width:107;height:448" o:allowincell="f" fillcolor="#8eaadb" stroked="f">
              <v:path arrowok="t"/>
            </v:rect>
            <v:rect id="_x0000_s1090" style="position:absolute;left:821;top:10;width:7724;height:448" o:allowincell="f" fillcolor="#8eaadb" stroked="f">
              <v:path arrowok="t"/>
            </v:rect>
            <v:rect id="_x0000_s1091" style="position:absolute;left:8653;top:10;width:107;height:448" o:allowincell="f" fillcolor="#8eaadb" stroked="f">
              <v:path arrowok="t"/>
            </v:rect>
            <v:rect id="_x0000_s1092" style="position:absolute;left:9247;top:10;width:110;height:448" o:allowincell="f" fillcolor="#8eaadb" stroked="f">
              <v:path arrowok="t"/>
            </v:rect>
            <v:rect id="_x0000_s1093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2" w:after="0" w:line="24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proofErr w:type="spellStart"/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Исадыкова</w:t>
      </w:r>
      <w:proofErr w:type="spellEnd"/>
      <w:r w:rsidRPr="00DE3641">
        <w:rPr>
          <w:rFonts w:ascii="Times New Roman" w:hAnsi="Times New Roman" w:cs="Times New Roman"/>
          <w:b/>
          <w:bCs/>
          <w:i/>
          <w:iCs/>
          <w:spacing w:val="-15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ь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га</w:t>
      </w:r>
      <w:r w:rsidRPr="00DE3641">
        <w:rPr>
          <w:rFonts w:ascii="Times New Roman" w:hAnsi="Times New Roman" w:cs="Times New Roman"/>
          <w:b/>
          <w:bCs/>
          <w:i/>
          <w:iCs/>
          <w:spacing w:val="-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ь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вн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,</w:t>
      </w:r>
      <w:r w:rsidRPr="00DE3641">
        <w:rPr>
          <w:rFonts w:ascii="Times New Roman" w:hAnsi="Times New Roman" w:cs="Times New Roman"/>
          <w:b/>
          <w:bCs/>
          <w:i/>
          <w:iCs/>
          <w:spacing w:val="-1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Мини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-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4"/>
          <w:sz w:val="26"/>
          <w:szCs w:val="26"/>
        </w:rPr>
        <w:t>т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>ь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я</w:t>
      </w:r>
      <w:r w:rsidRPr="00DE3641">
        <w:rPr>
          <w:rFonts w:ascii="Times New Roman" w:hAnsi="Times New Roman" w:cs="Times New Roman"/>
          <w:b/>
          <w:bCs/>
          <w:i/>
          <w:iCs/>
          <w:spacing w:val="-13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Ник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ае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1952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sz w:val="26"/>
          <w:szCs w:val="26"/>
        </w:rPr>
        <w:t>РУ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Б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«П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СИ</w:t>
      </w:r>
      <w:r w:rsidRPr="00DE3641">
        <w:rPr>
          <w:rFonts w:ascii="Times New Roman" w:hAnsi="Times New Roman" w:cs="Times New Roman"/>
          <w:b/>
          <w:bCs/>
          <w:spacing w:val="-3"/>
          <w:sz w:val="26"/>
          <w:szCs w:val="26"/>
        </w:rPr>
        <w:t>Х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ОГ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ЧЕ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>С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DE3641">
        <w:rPr>
          <w:rFonts w:ascii="Times New Roman" w:hAnsi="Times New Roman" w:cs="Times New Roman"/>
          <w:b/>
          <w:bCs/>
          <w:spacing w:val="-2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 xml:space="preserve">»                    </w:t>
      </w:r>
      <w:r w:rsidRPr="00DE3641">
        <w:rPr>
          <w:rFonts w:ascii="Times New Roman" w:hAnsi="Times New Roman" w:cs="Times New Roman"/>
          <w:b/>
          <w:bCs/>
          <w:spacing w:val="3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6"/>
          <w:szCs w:val="26"/>
        </w:rPr>
        <w:t>47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numPr>
          <w:ilvl w:val="0"/>
          <w:numId w:val="1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left="833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sz w:val="26"/>
          <w:szCs w:val="26"/>
        </w:rPr>
        <w:t>КРИТЕ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Р</w:t>
      </w:r>
      <w:r w:rsidRPr="00DE3641">
        <w:rPr>
          <w:rFonts w:ascii="Times New Roman" w:hAnsi="Times New Roman" w:cs="Times New Roman"/>
          <w:sz w:val="26"/>
          <w:szCs w:val="26"/>
        </w:rPr>
        <w:t>ИИ</w:t>
      </w:r>
      <w:r w:rsidRPr="00DE36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П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DE3641">
        <w:rPr>
          <w:rFonts w:ascii="Times New Roman" w:hAnsi="Times New Roman" w:cs="Times New Roman"/>
          <w:sz w:val="26"/>
          <w:szCs w:val="26"/>
        </w:rPr>
        <w:t>ОФ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Е</w:t>
      </w:r>
      <w:r w:rsidRPr="00DE3641">
        <w:rPr>
          <w:rFonts w:ascii="Times New Roman" w:hAnsi="Times New Roman" w:cs="Times New Roman"/>
          <w:sz w:val="26"/>
          <w:szCs w:val="26"/>
        </w:rPr>
        <w:t>ССИОН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DE3641">
        <w:rPr>
          <w:rFonts w:ascii="Times New Roman" w:hAnsi="Times New Roman" w:cs="Times New Roman"/>
          <w:sz w:val="26"/>
          <w:szCs w:val="26"/>
        </w:rPr>
        <w:t>ЛЬ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Н</w:t>
      </w:r>
      <w:r w:rsidRPr="00DE3641">
        <w:rPr>
          <w:rFonts w:ascii="Times New Roman" w:hAnsi="Times New Roman" w:cs="Times New Roman"/>
          <w:sz w:val="26"/>
          <w:szCs w:val="26"/>
        </w:rPr>
        <w:t>О</w:t>
      </w:r>
      <w:r w:rsidRPr="00DE3641">
        <w:rPr>
          <w:rFonts w:ascii="Times New Roman" w:hAnsi="Times New Roman" w:cs="Times New Roman"/>
          <w:spacing w:val="1"/>
          <w:sz w:val="26"/>
          <w:szCs w:val="26"/>
        </w:rPr>
        <w:t>Г</w:t>
      </w:r>
      <w:r w:rsidRPr="00DE3641">
        <w:rPr>
          <w:rFonts w:ascii="Times New Roman" w:hAnsi="Times New Roman" w:cs="Times New Roman"/>
          <w:sz w:val="26"/>
          <w:szCs w:val="26"/>
        </w:rPr>
        <w:t>О</w:t>
      </w:r>
      <w:r w:rsidRPr="00DE364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DE3641">
        <w:rPr>
          <w:rFonts w:ascii="Times New Roman" w:hAnsi="Times New Roman" w:cs="Times New Roman"/>
          <w:sz w:val="26"/>
          <w:szCs w:val="26"/>
        </w:rPr>
        <w:t>АМОО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DE3641">
        <w:rPr>
          <w:rFonts w:ascii="Times New Roman" w:hAnsi="Times New Roman" w:cs="Times New Roman"/>
          <w:sz w:val="26"/>
          <w:szCs w:val="26"/>
        </w:rPr>
        <w:t>РЕДЕЛ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DE3641">
        <w:rPr>
          <w:rFonts w:ascii="Times New Roman" w:hAnsi="Times New Roman" w:cs="Times New Roman"/>
          <w:sz w:val="26"/>
          <w:szCs w:val="26"/>
        </w:rPr>
        <w:t>Н</w:t>
      </w:r>
      <w:r w:rsidRPr="00DE3641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DE3641">
        <w:rPr>
          <w:rFonts w:ascii="Times New Roman" w:hAnsi="Times New Roman" w:cs="Times New Roman"/>
          <w:sz w:val="26"/>
          <w:szCs w:val="26"/>
        </w:rPr>
        <w:t xml:space="preserve">Я           </w:t>
      </w:r>
      <w:r w:rsidRPr="00DE364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sz w:val="26"/>
          <w:szCs w:val="26"/>
        </w:rPr>
        <w:t>47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094" style="width:468.35pt;height:23.4pt;mso-position-horizontal-relative:char;mso-position-vertical-relative:line" coordsize="9367,468" o:allowincell="f">
            <v:rect id="_x0000_s1095" style="position:absolute;left:10;top:10;width:108;height:448" o:allowincell="f" fillcolor="#8eaadb" stroked="f">
              <v:path arrowok="t"/>
            </v:rect>
            <v:rect id="_x0000_s1096" style="position:absolute;left:8545;top:10;width:107;height:448" o:allowincell="f" fillcolor="#8eaadb" stroked="f">
              <v:path arrowok="t"/>
            </v:rect>
            <v:rect id="_x0000_s1097" style="position:absolute;left:118;top:10;width:8427;height:448" o:allowincell="f" fillcolor="#8eaadb" stroked="f">
              <v:path arrowok="t"/>
            </v:rect>
            <v:rect id="_x0000_s1098" style="position:absolute;left:8653;top:10;width:107;height:448" o:allowincell="f" fillcolor="#8eaadb" stroked="f">
              <v:path arrowok="t"/>
            </v:rect>
            <v:rect id="_x0000_s1099" style="position:absolute;left:9247;top:10;width:110;height:448" o:allowincell="f" fillcolor="#8eaadb" stroked="f">
              <v:path arrowok="t"/>
            </v:rect>
            <v:rect id="_x0000_s1100" style="position:absolute;left:8761;top:10;width:485;height:448" o:allowincell="f" fillcolor="#8eaadb" stroked="f">
              <v:path arrowok="t"/>
            </v:rect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54" w:after="0" w:line="240" w:lineRule="auto"/>
        <w:ind w:left="833" w:right="100"/>
        <w:rPr>
          <w:rFonts w:ascii="Times New Roman" w:hAnsi="Times New Roman" w:cs="Times New Roman"/>
          <w:sz w:val="26"/>
          <w:szCs w:val="26"/>
        </w:rPr>
      </w:pP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ена</w:t>
      </w:r>
      <w:r w:rsidRPr="00DE3641">
        <w:rPr>
          <w:rFonts w:ascii="Times New Roman" w:hAnsi="Times New Roman" w:cs="Times New Roman"/>
          <w:b/>
          <w:bCs/>
          <w:i/>
          <w:iCs/>
          <w:spacing w:val="-12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Ник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аев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н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pacing w:val="-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Г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ришина,</w:t>
      </w:r>
      <w:r w:rsidRPr="00DE3641">
        <w:rPr>
          <w:rFonts w:ascii="Times New Roman" w:hAnsi="Times New Roman" w:cs="Times New Roman"/>
          <w:b/>
          <w:bCs/>
          <w:i/>
          <w:iCs/>
          <w:spacing w:val="-2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ю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бо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ь</w:t>
      </w:r>
      <w:r w:rsidRPr="00DE3641">
        <w:rPr>
          <w:rFonts w:ascii="Times New Roman" w:hAnsi="Times New Roman" w:cs="Times New Roman"/>
          <w:b/>
          <w:bCs/>
          <w:i/>
          <w:iCs/>
          <w:spacing w:val="-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Ни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к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ае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</w:t>
      </w:r>
      <w:r w:rsidRPr="00DE3641">
        <w:rPr>
          <w:rFonts w:ascii="Times New Roman" w:hAnsi="Times New Roman" w:cs="Times New Roman"/>
          <w:b/>
          <w:bCs/>
          <w:i/>
          <w:iCs/>
          <w:spacing w:val="-14"/>
          <w:sz w:val="26"/>
          <w:szCs w:val="26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Тру</w:t>
      </w:r>
      <w:r w:rsidRPr="00DE364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с</w:t>
      </w:r>
      <w:r w:rsidRPr="00DE364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ова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19" style="width:134.25pt;height:21.75pt;mso-position-horizontal-relative:char;mso-position-vertical-relative:line" coordsize="2685,435" o:allowincell="f">
            <v:rect id="_x0000_s1120" style="position:absolute;left:17;top:10;width:2650;height:415" o:allowincell="f" fillcolor="#006fc0" stroked="f">
              <v:path arrowok="t"/>
            </v:rect>
            <v:shape id="_x0000_s1121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i/>
          <w:iCs/>
          <w:sz w:val="28"/>
          <w:szCs w:val="28"/>
        </w:rPr>
        <w:t>©</w:t>
      </w:r>
      <w:r w:rsidRPr="00DE364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П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раль</w:t>
      </w:r>
      <w:r w:rsidRPr="00DE3641">
        <w:rPr>
          <w:rFonts w:ascii="Times New Roman" w:hAnsi="Times New Roman" w:cs="Times New Roman"/>
          <w:i/>
          <w:iCs/>
          <w:spacing w:val="-1"/>
          <w:sz w:val="28"/>
          <w:szCs w:val="28"/>
        </w:rPr>
        <w:t>,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2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1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2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190"/>
        <w:rPr>
          <w:rFonts w:ascii="Times New Roman" w:hAnsi="Times New Roman" w:cs="Times New Roman"/>
          <w:color w:val="000000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УБ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ИКА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«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ИЛ</w:t>
      </w:r>
      <w:r w:rsidRPr="00DE3641">
        <w:rPr>
          <w:rFonts w:ascii="Times New Roman" w:hAnsi="Times New Roman" w:cs="Times New Roman"/>
          <w:b/>
          <w:bCs/>
          <w:color w:val="FFFFFF"/>
          <w:spacing w:val="-3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ФС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КИЕ Н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У</w:t>
      </w:r>
      <w:r w:rsidRPr="00DE3641">
        <w:rPr>
          <w:rFonts w:ascii="Times New Roman" w:hAnsi="Times New Roman" w:cs="Times New Roman"/>
          <w:b/>
          <w:bCs/>
          <w:color w:val="FFFFFF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color w:val="FFFFFF"/>
          <w:sz w:val="28"/>
          <w:szCs w:val="28"/>
        </w:rPr>
        <w:t>И»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rect id="_x0000_s1122" style="width:470.7pt;height:24.25pt;mso-position-horizontal-relative:char;mso-position-vertical-relative:line" o:allowincell="f" fillcolor="#2e5395" stroked="f">
            <v:path arrowok="t"/>
          </v:rect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ДК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0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1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083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Гил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я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 А</w:t>
      </w:r>
      <w:r w:rsidRPr="00DE3641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i/>
          <w:iCs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дими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</w:t>
      </w:r>
      <w:r w:rsidRPr="00DE3641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rect id="_x0000_s1123" style="width:470.7pt;height:24.1pt;mso-position-horizontal-relative:char;mso-position-vertical-relative:line" o:allowincell="f" fillcolor="#f4af83" stroked="f">
            <v:path arrowok="t"/>
          </v:rect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иссл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дова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 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рг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550" w:right="558"/>
        <w:jc w:val="center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ИЧЕ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ИЙ П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ОЕКТ В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ЦЕПЦИИ</w:t>
      </w:r>
      <w:r w:rsidRPr="00DE36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КС</w:t>
      </w:r>
      <w:r w:rsidRPr="00DE3641">
        <w:rPr>
          <w:rFonts w:ascii="Times New Roman" w:hAnsi="Times New Roman" w:cs="Times New Roman"/>
          <w:b/>
          <w:bCs/>
          <w:spacing w:val="-4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55" w:right="4059"/>
        <w:jc w:val="center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ци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9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яще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ия</w:t>
      </w:r>
      <w:r w:rsidRPr="00DE3641">
        <w:rPr>
          <w:rFonts w:ascii="Times New Roman" w:hAnsi="Times New Roman" w:cs="Times New Roman"/>
          <w:sz w:val="28"/>
          <w:szCs w:val="28"/>
        </w:rPr>
        <w:t xml:space="preserve">м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бщества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1" w:lineRule="auto"/>
        <w:ind w:left="102" w:right="115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ия», 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 xml:space="preserve">яд 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на 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ивы 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ти 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сса.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359" w:lineRule="auto"/>
        <w:ind w:left="102"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юч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i/>
          <w:iCs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а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E3641">
        <w:rPr>
          <w:rFonts w:ascii="Times New Roman" w:hAnsi="Times New Roman" w:cs="Times New Roman"/>
          <w:i/>
          <w:iCs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ка,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ия»,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оект.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42" w:right="42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A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bstr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ct</w:t>
      </w:r>
      <w:proofErr w:type="spell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59" w:lineRule="auto"/>
        <w:ind w:left="102" w:right="116" w:firstLine="70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le d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he tr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ns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E3641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ati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ty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di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pt of</w:t>
      </w:r>
      <w:r w:rsidRPr="00DE3641">
        <w:rPr>
          <w:rFonts w:ascii="Times New Roman" w:hAnsi="Times New Roman" w:cs="Times New Roman"/>
          <w:spacing w:val="54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«</w:t>
      </w:r>
      <w:proofErr w:type="spellStart"/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Ax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Pr="00DE3641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>d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»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E3641">
        <w:rPr>
          <w:rFonts w:ascii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Th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54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ar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DE3641">
        <w:rPr>
          <w:rFonts w:ascii="Times New Roman" w:hAnsi="Times New Roman" w:cs="Times New Roman"/>
          <w:spacing w:val="54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r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>v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l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>u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th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'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55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v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iew</w:t>
      </w:r>
      <w:r w:rsidRPr="00DE3641">
        <w:rPr>
          <w:rFonts w:ascii="Times New Roman" w:hAnsi="Times New Roman" w:cs="Times New Roman"/>
          <w:spacing w:val="5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E3641">
        <w:rPr>
          <w:rFonts w:ascii="Times New Roman" w:hAnsi="Times New Roman" w:cs="Times New Roman"/>
          <w:spacing w:val="53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E3641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r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pe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55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E3641">
        <w:rPr>
          <w:rFonts w:ascii="Times New Roman" w:hAnsi="Times New Roman" w:cs="Times New Roman"/>
          <w:spacing w:val="52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h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 d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lo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3641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>n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st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ud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y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w</w:t>
      </w:r>
      <w:r w:rsidRPr="00DE3641">
        <w:rPr>
          <w:rFonts w:ascii="Times New Roman" w:hAnsi="Times New Roman" w:cs="Times New Roman"/>
          <w:spacing w:val="2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spacing w:val="-4"/>
          <w:sz w:val="28"/>
          <w:szCs w:val="28"/>
          <w:lang w:val="en-US"/>
        </w:rPr>
        <w:t>y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f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E3641">
        <w:rPr>
          <w:rFonts w:ascii="Times New Roman" w:hAnsi="Times New Roman" w:cs="Times New Roman"/>
          <w:spacing w:val="-5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t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r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spacing w:val="-2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sz w:val="28"/>
          <w:szCs w:val="28"/>
          <w:lang w:val="en-US"/>
        </w:rPr>
        <w:t>s.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ind w:left="81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Keyw</w:t>
      </w: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lang w:val="en-US"/>
        </w:rPr>
        <w:t>or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DE3641">
        <w:rPr>
          <w:rFonts w:ascii="Times New Roman" w:hAnsi="Times New Roman" w:cs="Times New Roman"/>
          <w:i/>
          <w:iCs/>
          <w:spacing w:val="-3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color w:val="333333"/>
          <w:sz w:val="28"/>
          <w:szCs w:val="28"/>
          <w:lang w:val="en-US"/>
        </w:rPr>
        <w:t>s</w:t>
      </w:r>
      <w:r w:rsidRPr="00DE3641">
        <w:rPr>
          <w:rFonts w:ascii="Times New Roman" w:hAnsi="Times New Roman" w:cs="Times New Roman"/>
          <w:color w:val="333333"/>
          <w:spacing w:val="-2"/>
          <w:sz w:val="28"/>
          <w:szCs w:val="28"/>
          <w:lang w:val="en-US"/>
        </w:rPr>
        <w:t>tu</w:t>
      </w:r>
      <w:r w:rsidRPr="00DE3641">
        <w:rPr>
          <w:rFonts w:ascii="Times New Roman" w:hAnsi="Times New Roman" w:cs="Times New Roman"/>
          <w:color w:val="333333"/>
          <w:sz w:val="28"/>
          <w:szCs w:val="28"/>
          <w:lang w:val="en-US"/>
        </w:rPr>
        <w:t>d</w:t>
      </w:r>
      <w:r w:rsidRPr="00DE3641">
        <w:rPr>
          <w:rFonts w:ascii="Times New Roman" w:hAnsi="Times New Roman" w:cs="Times New Roman"/>
          <w:color w:val="333333"/>
          <w:spacing w:val="-4"/>
          <w:sz w:val="28"/>
          <w:szCs w:val="28"/>
          <w:lang w:val="en-US"/>
        </w:rPr>
        <w:t>y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DE364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«</w:t>
      </w:r>
      <w:proofErr w:type="spellStart"/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Ax</w:t>
      </w:r>
      <w:r w:rsidRPr="00DE364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io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de</w:t>
      </w:r>
      <w:r w:rsidRPr="00DE364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y</w:t>
      </w:r>
      <w:proofErr w:type="spellEnd"/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Pr="00DE364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co</w:t>
      </w:r>
      <w:r w:rsidRPr="00DE364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n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pt,</w:t>
      </w:r>
      <w:r w:rsidRPr="00DE3641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E364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ic pr</w:t>
      </w:r>
      <w:r w:rsidRPr="00DE3641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DE3641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E3641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c</w:t>
      </w:r>
      <w:r w:rsidRPr="00DE3641">
        <w:rPr>
          <w:rFonts w:ascii="Times New Roman" w:hAnsi="Times New Roman" w:cs="Times New Roman"/>
          <w:color w:val="000000"/>
          <w:sz w:val="28"/>
          <w:szCs w:val="28"/>
          <w:lang w:val="en-US"/>
        </w:rPr>
        <w:t>t.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ир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н.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 касает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ятел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ечеств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: ге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змен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DE3641">
        <w:rPr>
          <w:rFonts w:ascii="Times New Roman" w:hAnsi="Times New Roman" w:cs="Times New Roman"/>
          <w:sz w:val="28"/>
          <w:szCs w:val="28"/>
        </w:rPr>
        <w:t>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ики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E3641">
        <w:rPr>
          <w:rFonts w:ascii="Times New Roman" w:hAnsi="Times New Roman" w:cs="Times New Roman"/>
          <w:sz w:val="28"/>
          <w:szCs w:val="28"/>
        </w:rPr>
        <w:t>, стре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раст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хно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 иск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сствен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екта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р.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вызо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ают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ску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етов на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опр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ов,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сто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ают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 инс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та,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орга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зац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ства,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16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311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DE3641">
        <w:rPr>
          <w:rFonts w:ascii="Times New Roman" w:hAnsi="Times New Roman" w:cs="Times New Roman"/>
          <w:b/>
          <w:bCs/>
          <w:spacing w:val="-4"/>
          <w:sz w:val="28"/>
          <w:szCs w:val="28"/>
        </w:rPr>
        <w:t>ы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зм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ф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 xml:space="preserve">ере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ау</w:t>
      </w:r>
      <w:r w:rsidRPr="00DE3641">
        <w:rPr>
          <w:rFonts w:ascii="Times New Roman" w:hAnsi="Times New Roman" w:cs="Times New Roman"/>
          <w:b/>
          <w:bCs/>
          <w:spacing w:val="-4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 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 име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ие 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8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z w:val="28"/>
          <w:szCs w:val="28"/>
        </w:rPr>
        <w:t>внеш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й»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оны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ают зад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Pr="00DE3641">
        <w:rPr>
          <w:rFonts w:ascii="Times New Roman" w:hAnsi="Times New Roman" w:cs="Times New Roman"/>
          <w:sz w:val="28"/>
          <w:szCs w:val="28"/>
        </w:rPr>
        <w:t>дает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ай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щем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ее 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ективе,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сс аб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ость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ества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ци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 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36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Сег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ика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ость в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х и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в,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ено,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част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 неб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ств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еского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са,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ием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вной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и, пре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ием 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«хо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нием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форм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ась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бая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асть зна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ий,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вш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[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с.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DE3641">
        <w:rPr>
          <w:rFonts w:ascii="Times New Roman" w:hAnsi="Times New Roman" w:cs="Times New Roman"/>
          <w:sz w:val="28"/>
          <w:szCs w:val="28"/>
        </w:rPr>
        <w:t>1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Pr="00DE3641">
        <w:rPr>
          <w:rFonts w:ascii="Times New Roman" w:hAnsi="Times New Roman" w:cs="Times New Roman"/>
          <w:sz w:val="28"/>
          <w:szCs w:val="28"/>
        </w:rPr>
        <w:t>3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]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с 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ию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задало,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том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исле,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ори</w:t>
      </w:r>
      <w:r w:rsidRPr="00DE3641">
        <w:rPr>
          <w:rFonts w:ascii="Times New Roman" w:hAnsi="Times New Roman" w:cs="Times New Roman"/>
          <w:sz w:val="28"/>
          <w:szCs w:val="28"/>
        </w:rPr>
        <w:t>й 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форм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бщества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[</w:t>
      </w:r>
      <w:r w:rsidRPr="00DE3641">
        <w:rPr>
          <w:rFonts w:ascii="Times New Roman" w:hAnsi="Times New Roman" w:cs="Times New Roman"/>
          <w:sz w:val="28"/>
          <w:szCs w:val="28"/>
        </w:rPr>
        <w:t>3,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с.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DE3641">
        <w:rPr>
          <w:rFonts w:ascii="Times New Roman" w:hAnsi="Times New Roman" w:cs="Times New Roman"/>
          <w:sz w:val="28"/>
          <w:szCs w:val="28"/>
        </w:rPr>
        <w:t>1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]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Ряд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мыс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елей,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щее,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 мн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ная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ача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чества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 макс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реализовать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свой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хо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й пот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циал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дно</w:t>
      </w:r>
      <w:r w:rsidRPr="00DE3641">
        <w:rPr>
          <w:rFonts w:ascii="Times New Roman" w:hAnsi="Times New Roman" w:cs="Times New Roman"/>
          <w:sz w:val="28"/>
          <w:szCs w:val="28"/>
        </w:rPr>
        <w:t>врем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го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нства.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оти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ция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ожет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ом.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част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овсе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тная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 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няет 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 тр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[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с.5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]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ивает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ча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негатив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 свете.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24" style="width:134.25pt;height:21.75pt;mso-position-horizontal-relative:char;mso-position-vertical-relative:line" coordsize="2685,435" o:allowincell="f">
            <v:rect id="_x0000_s1125" style="position:absolute;left:17;top:10;width:2650;height:415" o:allowincell="f" fillcolor="#006fc0" stroked="f">
              <v:path arrowok="t"/>
            </v:rect>
            <v:shape id="_x0000_s1126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467100" cy="85725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ществе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давно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ась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я,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й часть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z w:val="28"/>
          <w:szCs w:val="28"/>
        </w:rPr>
        <w:t>исс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тенциала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 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дач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основ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сах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ов,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ализ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я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ишь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иц</w:t>
      </w:r>
      <w:r w:rsidRPr="00DE3641">
        <w:rPr>
          <w:rFonts w:ascii="Times New Roman" w:hAnsi="Times New Roman" w:cs="Times New Roman"/>
          <w:sz w:val="28"/>
          <w:szCs w:val="28"/>
        </w:rPr>
        <w:t>ио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стрем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ия.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мя,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мы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3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10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емы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яются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на 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 xml:space="preserve">елом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кла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ывает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E3641">
        <w:rPr>
          <w:rFonts w:ascii="Times New Roman" w:hAnsi="Times New Roman" w:cs="Times New Roman"/>
          <w:sz w:val="28"/>
          <w:szCs w:val="28"/>
        </w:rPr>
        <w:t xml:space="preserve"> так,</w:t>
      </w:r>
      <w:r w:rsidRPr="00DE364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XX</w:t>
      </w:r>
      <w:r w:rsidRPr="00DE3641">
        <w:rPr>
          <w:rFonts w:ascii="Times New Roman" w:hAnsi="Times New Roman" w:cs="Times New Roman"/>
          <w:sz w:val="28"/>
          <w:szCs w:val="28"/>
        </w:rPr>
        <w:t>I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век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век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форм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оса,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может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 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оге,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едет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ным посл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иям.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оэт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один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вект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 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ризац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витие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азовател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тов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целом.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ию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ач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слу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кта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я» 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 п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ящ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н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й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ект.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чем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ти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DE3641">
        <w:rPr>
          <w:rFonts w:ascii="Times New Roman" w:hAnsi="Times New Roman" w:cs="Times New Roman"/>
          <w:sz w:val="28"/>
          <w:szCs w:val="28"/>
        </w:rPr>
        <w:t>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ртить 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к,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зя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чше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онс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щих акт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ность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агае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ий.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02"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X</w:t>
      </w:r>
      <w:r w:rsidRPr="00DE3641">
        <w:rPr>
          <w:rFonts w:ascii="Times New Roman" w:hAnsi="Times New Roman" w:cs="Times New Roman"/>
          <w:sz w:val="28"/>
          <w:szCs w:val="28"/>
        </w:rPr>
        <w:t>X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веке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ской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револ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и,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оиз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й.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 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если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заанг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три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ества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иве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 сит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ации,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иала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 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изн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нов.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меется,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ставиться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 xml:space="preserve">ь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ничтожать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ебе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тем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нет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нее,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тывать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мая,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незам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ак,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мер,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может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йти па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клима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ская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таст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офа.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наше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емя,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ски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бой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ных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дств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ясь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ми 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яз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lastRenderedPageBreak/>
        <w:t>Соз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ается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том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исле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ое.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сслед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овые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тся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х, эко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 стр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рам,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ем,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 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ктов.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дям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ится,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59" w:lineRule="auto"/>
        <w:ind w:left="102" w:right="11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точки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ап</w:t>
      </w:r>
      <w:r w:rsidRPr="00DE3641">
        <w:rPr>
          <w:rFonts w:ascii="Times New Roman" w:hAnsi="Times New Roman" w:cs="Times New Roman"/>
          <w:sz w:val="28"/>
          <w:szCs w:val="28"/>
        </w:rPr>
        <w:t>ита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ие, может 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быт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 xml:space="preserve">, 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о, 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но 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с 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манизма 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18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50" w:lineRule="exact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8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тно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стим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стестве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но,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 на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ияют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знь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дей,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еша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 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щие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емы,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етворя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ишь ге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века.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нь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оется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 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ой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мы.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02"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связи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этим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вывес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сфе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 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ать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м.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ия ци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атиз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тывая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йшие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сам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кванто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ик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Pr="00DE36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х</w:t>
      </w:r>
      <w:proofErr w:type="spellEnd"/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сствен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екта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далее,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 изб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жа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ей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кте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има.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Для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очер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в</w:t>
      </w:r>
      <w:r w:rsidRPr="00DE3641">
        <w:rPr>
          <w:rFonts w:ascii="Times New Roman" w:hAnsi="Times New Roman" w:cs="Times New Roman"/>
          <w:sz w:val="28"/>
          <w:szCs w:val="28"/>
        </w:rPr>
        <w:t>сего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ра,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ны быть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ны,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бы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быть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 меж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218" w:right="224"/>
        <w:jc w:val="center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адемичес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роект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язи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этим,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ется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сейча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дним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 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йш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тей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яется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а.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ель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адемич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ия»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ие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щ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миро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DE3641">
        <w:rPr>
          <w:rFonts w:ascii="Times New Roman" w:hAnsi="Times New Roman" w:cs="Times New Roman"/>
          <w:b/>
          <w:bCs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ц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pacing w:val="-4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DE3641">
        <w:rPr>
          <w:rFonts w:ascii="Times New Roman" w:hAnsi="Times New Roman" w:cs="Times New Roman"/>
          <w:b/>
          <w:bCs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ему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сети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едова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ской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осве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тел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ской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ой,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дх</w:t>
      </w:r>
      <w:r w:rsidRPr="00DE3641">
        <w:rPr>
          <w:rFonts w:ascii="Times New Roman" w:hAnsi="Times New Roman" w:cs="Times New Roman"/>
          <w:sz w:val="28"/>
          <w:szCs w:val="28"/>
        </w:rPr>
        <w:t>оде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676" w:lineRule="exact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ию  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 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ию  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E3641">
        <w:rPr>
          <w:rFonts w:ascii="Times New Roman" w:hAnsi="Times New Roman" w:cs="Times New Roman"/>
          <w:sz w:val="28"/>
          <w:szCs w:val="28"/>
        </w:rPr>
        <w:t xml:space="preserve">  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ку  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DE3641">
        <w:rPr>
          <w:rFonts w:ascii="Cambria Math" w:hAnsi="Cambria Math" w:cs="Cambria Math"/>
          <w:sz w:val="28"/>
          <w:szCs w:val="28"/>
        </w:rPr>
        <w:t>̆</w:t>
      </w:r>
      <w:r w:rsidRPr="00DE3641">
        <w:rPr>
          <w:rFonts w:ascii="Times New Roman" w:hAnsi="Times New Roman" w:cs="Times New Roman"/>
          <w:sz w:val="28"/>
          <w:szCs w:val="28"/>
        </w:rPr>
        <w:t xml:space="preserve">.  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 xml:space="preserve">роект  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46" w:lineRule="exact"/>
        <w:ind w:left="102" w:right="104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овать        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нию        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E364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циал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27" style="width:134.25pt;height:21.75pt;mso-position-horizontal-relative:char;mso-position-vertical-relative:line" coordsize="2685,435" o:allowincell="f">
            <v:rect id="_x0000_s1128" style="position:absolute;left:17;top:10;width:2650;height:415" o:allowincell="f" fillcolor="#006fc0" stroked="f">
              <v:path arrowok="t"/>
            </v:rect>
            <v:shape id="_x0000_s1129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эко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уль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рн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z w:val="28"/>
          <w:szCs w:val="28"/>
        </w:rPr>
        <w:t>рели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ем,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ывая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 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щих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чая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сствен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ект.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ная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дея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 внедр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тем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здания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уч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Це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 (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М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НЦ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)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рга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зац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име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имать 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 реш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я  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в  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ом  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асшт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 xml:space="preserve">бе.     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 xml:space="preserve">акже  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аб</w:t>
      </w:r>
      <w:r w:rsidRPr="00DE3641">
        <w:rPr>
          <w:rFonts w:ascii="Times New Roman" w:hAnsi="Times New Roman" w:cs="Times New Roman"/>
          <w:sz w:val="28"/>
          <w:szCs w:val="28"/>
        </w:rPr>
        <w:t xml:space="preserve">ота  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 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4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оиз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он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жем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га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 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нтра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(М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Pr="00DE3641">
        <w:rPr>
          <w:rFonts w:ascii="Times New Roman" w:hAnsi="Times New Roman" w:cs="Times New Roman"/>
          <w:sz w:val="28"/>
          <w:szCs w:val="28"/>
        </w:rPr>
        <w:t>),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здаст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словия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ед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азы,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еализа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итате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й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рам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дка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чать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се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-и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р,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бъ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няю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е 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аб</w:t>
      </w:r>
      <w:r w:rsidRPr="00DE3641">
        <w:rPr>
          <w:rFonts w:ascii="Times New Roman" w:hAnsi="Times New Roman" w:cs="Times New Roman"/>
          <w:sz w:val="28"/>
          <w:szCs w:val="28"/>
        </w:rPr>
        <w:t>отки,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том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сле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I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T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z w:val="28"/>
          <w:szCs w:val="28"/>
        </w:rPr>
        <w:t>тех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й.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акже 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авн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ения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щей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мой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е 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 xml:space="preserve">оятся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чала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пяти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х,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атем 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 гос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рстве (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1).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 w:right="102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76800" cy="29718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51" w:right="4059"/>
        <w:jc w:val="center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исун</w:t>
      </w:r>
      <w:r w:rsidRPr="00DE3641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мнен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тате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дать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имп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 xml:space="preserve">я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иров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ов.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тоже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даст возм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ость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довать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пные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человеку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няя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ду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ио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д.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но,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ог, воспитать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ное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дей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 xml:space="preserve">щим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ровнем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этич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рм.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смело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сказат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ществив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оект,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елов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сделает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шаг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ом смысле. 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 xml:space="preserve">сть 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в </w:t>
      </w:r>
      <w:r w:rsidRPr="00DE364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обществе, 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оче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DE3641">
        <w:rPr>
          <w:rFonts w:ascii="Times New Roman" w:hAnsi="Times New Roman" w:cs="Times New Roman"/>
          <w:sz w:val="28"/>
          <w:szCs w:val="28"/>
        </w:rPr>
        <w:t xml:space="preserve">  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91" w:lineRule="exact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20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91" w:lineRule="exact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13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асп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ктов,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еще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относител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: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овмес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чать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нство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гие 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я,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 xml:space="preserve">ее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ние.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02"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Мис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рам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сматривает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сш</w:t>
      </w:r>
      <w:r w:rsidRPr="00DE3641">
        <w:rPr>
          <w:rFonts w:ascii="Times New Roman" w:hAnsi="Times New Roman" w:cs="Times New Roman"/>
          <w:sz w:val="28"/>
          <w:szCs w:val="28"/>
        </w:rPr>
        <w:t>таб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 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есп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щих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ий,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т след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нач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нать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DE3641">
        <w:rPr>
          <w:rFonts w:ascii="Times New Roman" w:hAnsi="Times New Roman" w:cs="Times New Roman"/>
          <w:sz w:val="28"/>
          <w:szCs w:val="28"/>
        </w:rPr>
        <w:t>ять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час.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отме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 масшт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ачами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нтра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 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тся.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DE3641">
        <w:rPr>
          <w:rFonts w:ascii="Times New Roman" w:hAnsi="Times New Roman" w:cs="Times New Roman"/>
          <w:sz w:val="28"/>
          <w:szCs w:val="28"/>
        </w:rPr>
        <w:t>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ской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дея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 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дет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ять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ди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ию и 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аж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ад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 иссл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дова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рд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ю 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еств,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ых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вере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сказат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 этот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своевре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ному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нию</w:t>
      </w:r>
      <w:r w:rsidRPr="00DE36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жества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ем со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о</w:t>
      </w:r>
      <w:r w:rsidRPr="00DE3641">
        <w:rPr>
          <w:rFonts w:ascii="Times New Roman" w:hAnsi="Times New Roman" w:cs="Times New Roman"/>
          <w:sz w:val="28"/>
          <w:szCs w:val="28"/>
        </w:rPr>
        <w:t>бщества.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30" style="width:134.25pt;height:21.75pt;mso-position-horizontal-relative:char;mso-position-vertical-relative:line" coordsize="2685,435" o:allowincell="f">
            <v:rect id="_x0000_s1131" style="position:absolute;left:17;top:10;width:2650;height:415" o:allowincell="f" fillcolor="#006fc0" stroked="f">
              <v:path arrowok="t"/>
            </v:rect>
            <v:shape id="_x0000_s1132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Важ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яется форм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ы,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аб</w:t>
      </w:r>
      <w:r w:rsidRPr="00DE3641">
        <w:rPr>
          <w:rFonts w:ascii="Times New Roman" w:hAnsi="Times New Roman" w:cs="Times New Roman"/>
          <w:sz w:val="28"/>
          <w:szCs w:val="28"/>
        </w:rPr>
        <w:t>отка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внедр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воспитате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ы,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разо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омпл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а,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рамк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нц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назева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тся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ми.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 зерня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клас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педа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ны,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ает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 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тиче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ше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ами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E364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DE3641">
        <w:rPr>
          <w:rFonts w:ascii="Times New Roman" w:hAnsi="Times New Roman" w:cs="Times New Roman"/>
          <w:sz w:val="28"/>
          <w:szCs w:val="28"/>
        </w:rPr>
        <w:t>к.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оба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ные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фор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ны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без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сси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ша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ер</w:t>
      </w:r>
      <w:r w:rsidRPr="00DE3641">
        <w:rPr>
          <w:rFonts w:ascii="Times New Roman" w:hAnsi="Times New Roman" w:cs="Times New Roman"/>
          <w:sz w:val="28"/>
          <w:szCs w:val="28"/>
        </w:rPr>
        <w:t>е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ия.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ад</w:t>
      </w:r>
      <w:r w:rsidRPr="00DE3641">
        <w:rPr>
          <w:rFonts w:ascii="Times New Roman" w:hAnsi="Times New Roman" w:cs="Times New Roman"/>
          <w:sz w:val="28"/>
          <w:szCs w:val="28"/>
        </w:rPr>
        <w:t>емич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дки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ы,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ящие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 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нтра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азовател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я,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пит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ся.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щем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оит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ить      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 xml:space="preserve">у      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     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DE3641">
        <w:rPr>
          <w:rFonts w:ascii="Times New Roman" w:hAnsi="Times New Roman" w:cs="Times New Roman"/>
          <w:sz w:val="28"/>
          <w:szCs w:val="28"/>
        </w:rPr>
        <w:t>од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E3641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ства,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6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3" w:lineRule="auto"/>
        <w:ind w:left="102" w:right="108"/>
        <w:jc w:val="both"/>
        <w:rPr>
          <w:rFonts w:ascii="Symbol" w:hAnsi="Symbol" w:cs="Symbol"/>
          <w:sz w:val="18"/>
          <w:szCs w:val="18"/>
        </w:rPr>
      </w:pP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ным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нет:</w:t>
      </w:r>
      <w:r w:rsidRPr="00DE364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ыслить</w:t>
      </w:r>
      <w:r w:rsidRPr="00DE3641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DE3641">
        <w:rPr>
          <w:rFonts w:ascii="Times New Roman" w:hAnsi="Times New Roman" w:cs="Times New Roman"/>
          <w:i/>
          <w:iCs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DE3641">
        <w:rPr>
          <w:rFonts w:ascii="Times New Roman" w:hAnsi="Times New Roman" w:cs="Times New Roman"/>
          <w:i/>
          <w:iCs/>
          <w:spacing w:val="-3"/>
          <w:sz w:val="28"/>
          <w:szCs w:val="28"/>
        </w:rPr>
        <w:t>н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ит</w:t>
      </w:r>
      <w:r w:rsidRPr="00DE3641">
        <w:rPr>
          <w:rFonts w:ascii="Times New Roman" w:hAnsi="Times New Roman" w:cs="Times New Roman"/>
          <w:i/>
          <w:iCs/>
          <w:spacing w:val="-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най</w:t>
      </w:r>
      <w:r w:rsidRPr="00DE3641">
        <w:rPr>
          <w:rFonts w:ascii="Times New Roman" w:hAnsi="Times New Roman" w:cs="Times New Roman"/>
          <w:i/>
          <w:iCs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DE3641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себя</w:t>
      </w:r>
      <w:r w:rsidRPr="00DE3641">
        <w:rPr>
          <w:rFonts w:ascii="Times New Roman" w:hAnsi="Times New Roman" w:cs="Times New Roman"/>
          <w:i/>
          <w:iCs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DE3641">
        <w:rPr>
          <w:rFonts w:ascii="Times New Roman" w:hAnsi="Times New Roman" w:cs="Times New Roman"/>
          <w:i/>
          <w:iCs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се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е с</w:t>
      </w:r>
      <w:r w:rsidRPr="00DE3641">
        <w:rPr>
          <w:rFonts w:ascii="Times New Roman" w:hAnsi="Times New Roman" w:cs="Times New Roman"/>
          <w:i/>
          <w:i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бс</w:t>
      </w:r>
      <w:r w:rsidRPr="00DE3641">
        <w:rPr>
          <w:rFonts w:ascii="Times New Roman" w:hAnsi="Times New Roman" w:cs="Times New Roman"/>
          <w:i/>
          <w:iCs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венным</w:t>
      </w:r>
      <w:r w:rsidRPr="00DE3641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м»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Symbol" w:hAnsi="Symbol" w:cs="Symbol"/>
          <w:position w:val="10"/>
          <w:sz w:val="18"/>
          <w:szCs w:val="18"/>
        </w:rPr>
        <w:t>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17" w:lineRule="exact"/>
        <w:ind w:left="810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акт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р        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ия        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ад</w:t>
      </w:r>
      <w:r w:rsidRPr="00DE3641">
        <w:rPr>
          <w:rFonts w:ascii="Times New Roman" w:hAnsi="Times New Roman" w:cs="Times New Roman"/>
          <w:sz w:val="28"/>
          <w:szCs w:val="28"/>
        </w:rPr>
        <w:t>емич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их        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ов        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разо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ями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систе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ы. В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ом к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ван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мия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чащ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еся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гш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1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DE3641">
        <w:rPr>
          <w:rFonts w:ascii="Times New Roman" w:hAnsi="Times New Roman" w:cs="Times New Roman"/>
          <w:sz w:val="28"/>
          <w:szCs w:val="28"/>
        </w:rPr>
        <w:t>-ти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меть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ить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свое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разо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базе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дка,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чая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зк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спец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ализа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воих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стей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DE3641">
        <w:rPr>
          <w:rFonts w:ascii="Times New Roman" w:hAnsi="Times New Roman" w:cs="Times New Roman"/>
          <w:sz w:val="28"/>
          <w:szCs w:val="28"/>
        </w:rPr>
        <w:t>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я,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посл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ии,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циал.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DE3641">
        <w:rPr>
          <w:rFonts w:ascii="Times New Roman" w:hAnsi="Times New Roman" w:cs="Times New Roman"/>
          <w:sz w:val="28"/>
          <w:szCs w:val="28"/>
        </w:rPr>
        <w:t>дов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 мо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ию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ствия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ской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 дет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ств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акти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общ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истему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те</w:t>
      </w:r>
      <w:r w:rsidRPr="00DE3641">
        <w:rPr>
          <w:rFonts w:ascii="Times New Roman" w:hAnsi="Times New Roman" w:cs="Times New Roman"/>
          <w:sz w:val="28"/>
          <w:szCs w:val="28"/>
        </w:rPr>
        <w:t xml:space="preserve">й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нство.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DE3641">
        <w:rPr>
          <w:rFonts w:ascii="Times New Roman" w:hAnsi="Times New Roman" w:cs="Times New Roman"/>
          <w:sz w:val="28"/>
          <w:szCs w:val="28"/>
        </w:rPr>
        <w:t>ффек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такие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ы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имо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ить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чала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аждом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затем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е.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ге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 мех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низм.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вы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ния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 форм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ия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ты выс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дей»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теряют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ою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ван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ры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DE3641">
        <w:rPr>
          <w:rFonts w:ascii="Times New Roman" w:hAnsi="Times New Roman" w:cs="Times New Roman"/>
          <w:sz w:val="28"/>
          <w:szCs w:val="28"/>
        </w:rPr>
        <w:t>ала,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нтр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ей,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чать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рх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ки дет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й.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вет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высш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 xml:space="preserve">н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прав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ения,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быть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вого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есто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щих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ов.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акое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вещей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ча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изол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ость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ества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ом.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деле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 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ается,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нь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бота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 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иват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стр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м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дка.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ача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оекта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Ак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ива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внедрять 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ый 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д 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на 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 xml:space="preserve">х 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 xml:space="preserve">х 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стро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 xml:space="preserve">ства, 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shape id="_x0000_s1133" style="width:2in;height:1pt;mso-position-horizontal-relative:char;mso-position-vertical-relative:line" coordsize="2880,20" o:allowincell="f" path="m,hhl2880,e" filled="f" strokeweight=".28925mm">
            <v:path arrowok="t"/>
          </v:shape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Symbol" w:hAnsi="Symbol" w:cs="Symbol"/>
          <w:position w:val="7"/>
          <w:sz w:val="13"/>
          <w:szCs w:val="13"/>
        </w:rPr>
        <w:t></w:t>
      </w:r>
      <w:r w:rsidRPr="00DE3641">
        <w:rPr>
          <w:rFonts w:ascii="Symbol" w:hAnsi="Symbol" w:cs="Symbol"/>
          <w:spacing w:val="10"/>
          <w:position w:val="7"/>
          <w:sz w:val="13"/>
          <w:szCs w:val="13"/>
        </w:rPr>
        <w:t></w:t>
      </w:r>
      <w:r w:rsidRPr="00DE3641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DE3641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DE3641">
        <w:rPr>
          <w:rFonts w:ascii="Times New Roman" w:hAnsi="Times New Roman" w:cs="Times New Roman"/>
          <w:spacing w:val="-1"/>
          <w:sz w:val="20"/>
          <w:szCs w:val="20"/>
        </w:rPr>
        <w:t>т</w:t>
      </w:r>
      <w:r w:rsidRPr="00DE3641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DE3641">
        <w:rPr>
          <w:rFonts w:ascii="Times New Roman" w:hAnsi="Times New Roman" w:cs="Times New Roman"/>
          <w:sz w:val="20"/>
          <w:szCs w:val="20"/>
        </w:rPr>
        <w:t>ский</w:t>
      </w:r>
      <w:r w:rsidRPr="00DE3641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DE3641">
        <w:rPr>
          <w:rFonts w:ascii="Times New Roman" w:hAnsi="Times New Roman" w:cs="Times New Roman"/>
          <w:sz w:val="20"/>
          <w:szCs w:val="20"/>
        </w:rPr>
        <w:t>аф</w:t>
      </w:r>
      <w:r w:rsidRPr="00DE3641">
        <w:rPr>
          <w:rFonts w:ascii="Times New Roman" w:hAnsi="Times New Roman" w:cs="Times New Roman"/>
          <w:spacing w:val="1"/>
          <w:sz w:val="20"/>
          <w:szCs w:val="20"/>
        </w:rPr>
        <w:t>ор</w:t>
      </w:r>
      <w:r w:rsidRPr="00DE3641">
        <w:rPr>
          <w:rFonts w:ascii="Times New Roman" w:hAnsi="Times New Roman" w:cs="Times New Roman"/>
          <w:spacing w:val="-1"/>
          <w:sz w:val="20"/>
          <w:szCs w:val="20"/>
        </w:rPr>
        <w:t>и</w:t>
      </w:r>
      <w:r w:rsidRPr="00DE3641">
        <w:rPr>
          <w:rFonts w:ascii="Times New Roman" w:hAnsi="Times New Roman" w:cs="Times New Roman"/>
          <w:spacing w:val="2"/>
          <w:sz w:val="20"/>
          <w:szCs w:val="20"/>
        </w:rPr>
        <w:t>з</w:t>
      </w:r>
      <w:r w:rsidRPr="00DE3641">
        <w:rPr>
          <w:rFonts w:ascii="Times New Roman" w:hAnsi="Times New Roman" w:cs="Times New Roman"/>
          <w:sz w:val="20"/>
          <w:szCs w:val="20"/>
        </w:rPr>
        <w:t>м</w:t>
      </w:r>
      <w:r w:rsidRPr="00DE364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0"/>
          <w:szCs w:val="20"/>
        </w:rPr>
        <w:t>А</w:t>
      </w:r>
      <w:r w:rsidRPr="00DE3641">
        <w:rPr>
          <w:rFonts w:ascii="Times New Roman" w:hAnsi="Times New Roman" w:cs="Times New Roman"/>
          <w:sz w:val="20"/>
          <w:szCs w:val="20"/>
        </w:rPr>
        <w:t>.</w:t>
      </w:r>
      <w:r w:rsidRPr="00DE3641">
        <w:rPr>
          <w:rFonts w:ascii="Times New Roman" w:hAnsi="Times New Roman" w:cs="Times New Roman"/>
          <w:spacing w:val="1"/>
          <w:sz w:val="20"/>
          <w:szCs w:val="20"/>
        </w:rPr>
        <w:t>В</w:t>
      </w:r>
      <w:r w:rsidRPr="00DE3641">
        <w:rPr>
          <w:rFonts w:ascii="Times New Roman" w:hAnsi="Times New Roman" w:cs="Times New Roman"/>
          <w:sz w:val="20"/>
          <w:szCs w:val="20"/>
        </w:rPr>
        <w:t>.</w:t>
      </w:r>
      <w:r w:rsidRPr="00DE364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DE3641">
        <w:rPr>
          <w:rFonts w:ascii="Times New Roman" w:hAnsi="Times New Roman" w:cs="Times New Roman"/>
          <w:spacing w:val="2"/>
          <w:sz w:val="20"/>
          <w:szCs w:val="20"/>
        </w:rPr>
        <w:t>Г</w:t>
      </w:r>
      <w:r w:rsidRPr="00DE3641">
        <w:rPr>
          <w:rFonts w:ascii="Times New Roman" w:hAnsi="Times New Roman" w:cs="Times New Roman"/>
          <w:spacing w:val="-1"/>
          <w:sz w:val="20"/>
          <w:szCs w:val="20"/>
        </w:rPr>
        <w:t>ил</w:t>
      </w:r>
      <w:r w:rsidRPr="00DE3641">
        <w:rPr>
          <w:rFonts w:ascii="Times New Roman" w:hAnsi="Times New Roman" w:cs="Times New Roman"/>
          <w:spacing w:val="1"/>
          <w:sz w:val="20"/>
          <w:szCs w:val="20"/>
        </w:rPr>
        <w:t>оя</w:t>
      </w:r>
      <w:r w:rsidRPr="00DE3641">
        <w:rPr>
          <w:rFonts w:ascii="Times New Roman" w:hAnsi="Times New Roman" w:cs="Times New Roman"/>
          <w:spacing w:val="-1"/>
          <w:sz w:val="20"/>
          <w:szCs w:val="20"/>
        </w:rPr>
        <w:t>н</w:t>
      </w:r>
      <w:r w:rsidRPr="00DE3641">
        <w:rPr>
          <w:rFonts w:ascii="Times New Roman" w:hAnsi="Times New Roman" w:cs="Times New Roman"/>
          <w:sz w:val="20"/>
          <w:szCs w:val="20"/>
        </w:rPr>
        <w:t>а</w:t>
      </w:r>
      <w:proofErr w:type="spell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22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мевает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днич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ство</w:t>
      </w:r>
      <w:r w:rsidRPr="00DE364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всеми</w:t>
      </w:r>
      <w:r w:rsidRPr="00DE364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стит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тами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ства,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ому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част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кта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 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яться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ыми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DE3641">
        <w:rPr>
          <w:rFonts w:ascii="Times New Roman" w:hAnsi="Times New Roman" w:cs="Times New Roman"/>
          <w:sz w:val="28"/>
          <w:szCs w:val="28"/>
        </w:rPr>
        <w:t>екта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заи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ше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ий.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ие,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рое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ным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 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тренн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мпь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ти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чащих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 xml:space="preserve">я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аф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иро</w:t>
      </w:r>
      <w:r w:rsidRPr="00DE3641">
        <w:rPr>
          <w:rFonts w:ascii="Times New Roman" w:hAnsi="Times New Roman" w:cs="Times New Roman"/>
          <w:sz w:val="28"/>
          <w:szCs w:val="28"/>
        </w:rPr>
        <w:t>вого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ыть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ая 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реле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нтн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зрения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эко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клим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та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 xml:space="preserve">и.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я,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ать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йм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ых 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Более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зрения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рной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изос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м»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дел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мест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ать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овой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рист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центр,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зей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ями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се</w:t>
      </w:r>
      <w:r w:rsidRPr="00DE3641">
        <w:rPr>
          <w:rFonts w:ascii="Times New Roman" w:hAnsi="Times New Roman" w:cs="Times New Roman"/>
          <w:sz w:val="28"/>
          <w:szCs w:val="28"/>
        </w:rPr>
        <w:t>х 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Pr="00DE3641">
        <w:rPr>
          <w:rFonts w:ascii="Times New Roman" w:hAnsi="Times New Roman" w:cs="Times New Roman"/>
          <w:sz w:val="28"/>
          <w:szCs w:val="28"/>
        </w:rPr>
        <w:t>рч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 че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овеч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екта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яться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независ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 тог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рстве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к.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дке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пна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ане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неза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нства,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ровня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словии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59" w:lineRule="auto"/>
        <w:ind w:left="102" w:right="1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над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ать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всем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 xml:space="preserve">м.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оэтому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ном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циа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ром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вы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ения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 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жет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пить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рганиз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ий.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34" style="width:134.25pt;height:21.75pt;mso-position-horizontal-relative:char;mso-position-vertical-relative:line" coordsize="2685,435" o:allowincell="f">
            <v:rect id="_x0000_s1135" style="position:absolute;left:17;top:10;width:2650;height:415" o:allowincell="f" fillcolor="#006fc0" stroked="f">
              <v:path arrowok="t"/>
            </v:rect>
            <v:shape id="_x0000_s1136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может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вилиза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если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 вывед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из-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ства,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тем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словием, что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,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ать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овым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ом,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 реш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амк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миров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DE3641">
        <w:rPr>
          <w:rFonts w:ascii="Times New Roman" w:hAnsi="Times New Roman" w:cs="Times New Roman"/>
          <w:sz w:val="28"/>
          <w:szCs w:val="28"/>
        </w:rPr>
        <w:t>рава.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м,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DE3641">
        <w:rPr>
          <w:rFonts w:ascii="Times New Roman" w:hAnsi="Times New Roman" w:cs="Times New Roman"/>
          <w:sz w:val="28"/>
          <w:szCs w:val="28"/>
        </w:rPr>
        <w:t>иссл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Ак</w:t>
      </w:r>
      <w:r w:rsidRPr="00DE3641">
        <w:rPr>
          <w:rFonts w:ascii="Times New Roman" w:hAnsi="Times New Roman" w:cs="Times New Roman"/>
          <w:sz w:val="28"/>
          <w:szCs w:val="28"/>
        </w:rPr>
        <w:t>аде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ана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7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циал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овет,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ет, пат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внедр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ние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к,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всех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вах.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общее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 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сти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3641">
        <w:rPr>
          <w:rFonts w:ascii="Times New Roman" w:hAnsi="Times New Roman" w:cs="Times New Roman"/>
          <w:sz w:val="28"/>
          <w:szCs w:val="28"/>
        </w:rPr>
        <w:t>ощ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ретате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й,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рое</w:t>
      </w:r>
      <w:r w:rsidRPr="00DE364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яется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ш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E3641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д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льн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DE3641">
        <w:rPr>
          <w:rFonts w:ascii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овет</w:t>
      </w:r>
      <w:r w:rsidRPr="00DE3641">
        <w:rPr>
          <w:rFonts w:ascii="Times New Roman" w:hAnsi="Times New Roman" w:cs="Times New Roman"/>
          <w:b/>
          <w:bCs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(ВН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)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E3641">
        <w:rPr>
          <w:rFonts w:ascii="Times New Roman" w:hAnsi="Times New Roman" w:cs="Times New Roman"/>
          <w:b/>
          <w:bCs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нее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итать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освя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й 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фо</w:t>
      </w:r>
      <w:r w:rsidRPr="00DE3641">
        <w:rPr>
          <w:rFonts w:ascii="Times New Roman" w:hAnsi="Times New Roman" w:cs="Times New Roman"/>
          <w:sz w:val="28"/>
          <w:szCs w:val="28"/>
        </w:rPr>
        <w:t>рме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а.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Условия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ед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й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овет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м Сове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 (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DE3641">
        <w:rPr>
          <w:rFonts w:ascii="Times New Roman" w:hAnsi="Times New Roman" w:cs="Times New Roman"/>
          <w:sz w:val="28"/>
          <w:szCs w:val="28"/>
        </w:rPr>
        <w:t>С).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lastRenderedPageBreak/>
        <w:t>Данн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ля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тся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ми,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DE3641">
        <w:rPr>
          <w:rFonts w:ascii="Times New Roman" w:hAnsi="Times New Roman" w:cs="Times New Roman"/>
          <w:sz w:val="28"/>
          <w:szCs w:val="28"/>
        </w:rPr>
        <w:t>ди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 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иза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иала</w:t>
      </w:r>
      <w:r w:rsidRPr="00DE3641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выявл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ента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зн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общества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нт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ктиве.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сыщ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 тех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несет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вред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бом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: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 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сшт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ба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анеты.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ому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след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 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Pr="00DE3641">
        <w:rPr>
          <w:rFonts w:ascii="Times New Roman" w:hAnsi="Times New Roman" w:cs="Times New Roman"/>
          <w:sz w:val="28"/>
          <w:szCs w:val="28"/>
        </w:rPr>
        <w:t>нализ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ий.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азывает,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 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-т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сс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возмо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став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 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ави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его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цел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словия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Pr="00DE3641">
        <w:rPr>
          <w:rFonts w:ascii="Times New Roman" w:hAnsi="Times New Roman" w:cs="Times New Roman"/>
          <w:sz w:val="28"/>
          <w:szCs w:val="28"/>
        </w:rPr>
        <w:t>й 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жен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вать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овым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Сове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Times New Roman" w:hAnsi="Times New Roman" w:cs="Times New Roman"/>
          <w:i/>
          <w:iCs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м,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 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ие 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ми 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рами.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зобрет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дела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ие 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ние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яз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ется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ить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3</w:t>
      </w:r>
      <w:r w:rsidRPr="00DE3641">
        <w:rPr>
          <w:rFonts w:ascii="Times New Roman" w:hAnsi="Times New Roman" w:cs="Times New Roman"/>
          <w:sz w:val="28"/>
          <w:szCs w:val="28"/>
        </w:rPr>
        <w:t>0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 цен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ка,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оти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 это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ечет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ым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ровне.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24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1" w:lineRule="auto"/>
        <w:ind w:left="102" w:right="107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ма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ответст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ость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вым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, за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 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Чтобы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дать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акс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деля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дства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та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ном эквива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ития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 возм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 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0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посл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ии,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сам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си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сам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пае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сфор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овав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джет,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 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яться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счет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внедр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ва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пать в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еже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ий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жет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 xml:space="preserve">,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ироват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роват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вместе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с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овым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ации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нове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нст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ций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ств.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верен,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иш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емя,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гда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ять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 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дме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ита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сферой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proofErr w:type="spellStart"/>
      <w:proofErr w:type="gramStart"/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изн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proofErr w:type="spellEnd"/>
      <w:proofErr w:type="gramEnd"/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том,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 касает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равст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рм,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вечес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етворе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ей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ей.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я»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иг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ысл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,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мозр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нов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ные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еском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ыте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расс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ях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тся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вариан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шен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аясь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скл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ды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не ис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зов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матер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алов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гих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сс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овате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й.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пц</w:t>
      </w:r>
      <w:r w:rsidRPr="00DE3641">
        <w:rPr>
          <w:rFonts w:ascii="Times New Roman" w:hAnsi="Times New Roman" w:cs="Times New Roman"/>
          <w:sz w:val="28"/>
          <w:szCs w:val="28"/>
        </w:rPr>
        <w:t>ии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дик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иска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вы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жи</w:t>
      </w:r>
      <w:r w:rsidRPr="00DE3641">
        <w:rPr>
          <w:rFonts w:ascii="Times New Roman" w:hAnsi="Times New Roman" w:cs="Times New Roman"/>
          <w:sz w:val="28"/>
          <w:szCs w:val="28"/>
        </w:rPr>
        <w:t>вшейся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 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обал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волят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ечеству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Pr="00DE3641">
        <w:rPr>
          <w:rFonts w:ascii="Times New Roman" w:hAnsi="Times New Roman" w:cs="Times New Roman"/>
          <w:sz w:val="28"/>
          <w:szCs w:val="28"/>
        </w:rPr>
        <w:t xml:space="preserve">хи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атент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флик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ов,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ному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мирному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37" style="width:134.25pt;height:21.75pt;mso-position-horizontal-relative:char;mso-position-vertical-relative:line" coordsize="2685,435" o:allowincell="f">
            <v:rect id="_x0000_s1138" style="position:absolute;left:17;top:10;width:2650;height:415" o:allowincell="f" fillcolor="#006fc0" stroked="f">
              <v:path arrowok="t"/>
            </v:rect>
            <v:shape id="_x0000_s1139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шн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ации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 изы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 xml:space="preserve">й и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ий 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 xml:space="preserve">тся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8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8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ракт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щего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изи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сейчас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 это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ищета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ества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все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раста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 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 xml:space="preserve">а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 рес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ства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02" w:right="10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Уч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ывая,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ояв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иск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сстве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еле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ращ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эн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гет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пище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 в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слови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тиче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ист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ем</w:t>
      </w:r>
      <w:r w:rsidRPr="00DE3641">
        <w:rPr>
          <w:rFonts w:ascii="Times New Roman" w:hAnsi="Times New Roman" w:cs="Times New Roman"/>
          <w:sz w:val="28"/>
          <w:szCs w:val="28"/>
        </w:rPr>
        <w:t>ы неи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бе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ен.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едо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ват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ся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ество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связа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 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онал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ин</w:t>
      </w:r>
      <w:r w:rsidRPr="00DE3641">
        <w:rPr>
          <w:rFonts w:ascii="Times New Roman" w:hAnsi="Times New Roman" w:cs="Times New Roman"/>
          <w:sz w:val="28"/>
          <w:szCs w:val="28"/>
        </w:rPr>
        <w:t>тере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ами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дов.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тоже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ремя,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 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если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йдет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ытие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ане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ни, вероят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огат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шие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ди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отят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целях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анет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1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Впо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оставят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нез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мное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ств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дикт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щее свою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волю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щее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свои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есы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Зем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танет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м 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ря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ставят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есь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 вы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нять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ные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х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ойства.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икв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ров,</w:t>
      </w:r>
      <w:r w:rsidRPr="00DE364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 цел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ю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разо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яр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стройст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е эффек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ром.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чае,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ство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ится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ало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же 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щей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темы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щем,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пек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связи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 на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ше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ием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еловека</w:t>
      </w:r>
      <w:r w:rsidRPr="00DE364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рава,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ны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окал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е 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нфл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кты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войн,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"го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ячих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к"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 меж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ий,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ри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ом,</w:t>
      </w:r>
      <w:r w:rsidRPr="00DE364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изиса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ых,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целес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оо</w:t>
      </w:r>
      <w:r w:rsidRPr="00DE3641">
        <w:rPr>
          <w:rFonts w:ascii="Times New Roman" w:hAnsi="Times New Roman" w:cs="Times New Roman"/>
          <w:sz w:val="28"/>
          <w:szCs w:val="28"/>
        </w:rPr>
        <w:t>бра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менту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мето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ов,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вплоть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до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ота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ничтож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 час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насел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7" w:after="0" w:line="359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чеви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дн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онс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си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мощи,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еще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яется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ой</w:t>
      </w:r>
      <w:r w:rsidRPr="00DE364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стат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ей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джета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а.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незави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ется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иты</w:t>
      </w:r>
      <w:r w:rsidRPr="00DE364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 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бом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сл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ено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отив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й.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циви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ц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649" w:right="4654"/>
        <w:jc w:val="center"/>
        <w:rPr>
          <w:rFonts w:ascii="Calibri" w:hAnsi="Calibri" w:cs="Calibri"/>
        </w:rPr>
      </w:pPr>
      <w:r w:rsidRPr="00DE3641">
        <w:rPr>
          <w:rFonts w:ascii="Calibri" w:hAnsi="Calibri" w:cs="Calibri"/>
        </w:rPr>
        <w:t>26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9" w:lineRule="exact"/>
        <w:ind w:left="4649" w:right="46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10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ма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ман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зма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оиз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ство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я,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 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ном,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 xml:space="preserve">ыть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 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ым.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4" w:after="0" w:line="360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оги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ош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иб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озы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щее,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гнет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ровня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наше</w:t>
      </w:r>
      <w:r w:rsidRPr="00DE3641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ремя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пен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ко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дел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ным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едс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авител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 об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ества,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есть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гениям.</w:t>
      </w:r>
      <w:r w:rsidRPr="00DE3641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сам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де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ген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сти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е,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ракт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её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пц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«А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ия».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нее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ть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фс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 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сствен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екта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изма. Давая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рат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дстав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ние,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сказат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дей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о 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пают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мыс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ают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овека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 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яте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и.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эти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мывать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во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ощать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тст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своими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ями,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Pr="00DE3641">
        <w:rPr>
          <w:rFonts w:ascii="Times New Roman" w:hAnsi="Times New Roman" w:cs="Times New Roman"/>
          <w:sz w:val="28"/>
          <w:szCs w:val="28"/>
        </w:rPr>
        <w:t>ав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яя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ое 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сло 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 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ага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ества.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59" w:lineRule="auto"/>
        <w:ind w:left="102" w:right="10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бы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же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ится</w:t>
      </w:r>
      <w:r w:rsidRPr="00DE3641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ян</w:t>
      </w:r>
      <w:r w:rsidRPr="00DE3641">
        <w:rPr>
          <w:rFonts w:ascii="Times New Roman" w:hAnsi="Times New Roman" w:cs="Times New Roman"/>
          <w:sz w:val="28"/>
          <w:szCs w:val="28"/>
        </w:rPr>
        <w:t>ном</w:t>
      </w:r>
      <w:r w:rsidRPr="00DE364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ске пи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раз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ш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мывая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еи</w:t>
      </w:r>
      <w:r w:rsidRPr="00DE364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етст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ями,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но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имя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 xml:space="preserve">о 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га,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етво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 xml:space="preserve">я </w:t>
      </w:r>
      <w:r w:rsidRPr="00DE364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ое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ind w:left="102" w:right="108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DE3641">
        <w:rPr>
          <w:rFonts w:ascii="Times New Roman" w:hAnsi="Times New Roman" w:cs="Times New Roman"/>
          <w:sz w:val="28"/>
          <w:szCs w:val="28"/>
        </w:rPr>
        <w:t>Эго».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дя</w:t>
      </w:r>
      <w:r w:rsidRPr="00DE364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ове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еского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щества,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зак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ит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: все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бщая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ниал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сть</w:t>
      </w:r>
      <w:r w:rsidRPr="00DE364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нам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озит.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Более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ан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ци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ге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лю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ществ,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об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адаю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щ</w:t>
      </w:r>
      <w:r w:rsidRPr="00DE3641">
        <w:rPr>
          <w:rFonts w:ascii="Times New Roman" w:hAnsi="Times New Roman" w:cs="Times New Roman"/>
          <w:sz w:val="28"/>
          <w:szCs w:val="28"/>
        </w:rPr>
        <w:t>их</w:t>
      </w:r>
      <w:r w:rsidRPr="00DE364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 инте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ны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и,</w:t>
      </w:r>
      <w:r w:rsidRPr="00DE36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имеет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ысла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амк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об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641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DE3641">
        <w:rPr>
          <w:rFonts w:ascii="Times New Roman" w:hAnsi="Times New Roman" w:cs="Times New Roman"/>
          <w:sz w:val="20"/>
          <w:szCs w:val="20"/>
        </w:rPr>
        <w:pict>
          <v:group id="_x0000_s1140" style="width:134.25pt;height:21.75pt;mso-position-horizontal-relative:char;mso-position-vertical-relative:line" coordsize="2685,435" o:allowincell="f">
            <v:rect id="_x0000_s1141" style="position:absolute;left:17;top:10;width:2650;height:415" o:allowincell="f" fillcolor="#006fc0" stroked="f">
              <v:path arrowok="t"/>
            </v:rect>
            <v:shape id="_x0000_s1142" style="position:absolute;left:17;top:403;width:2650;height:20" coordsize="2650,20" o:allowincell="f" path="m,hhl2650,e" filled="f" strokecolor="white" strokeweight=".62797mm">
              <v:path arrowok="t"/>
            </v:shape>
          </v:group>
        </w:pic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5" w:after="0" w:line="360" w:lineRule="auto"/>
        <w:ind w:left="102" w:right="11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зная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сти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ы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ния,</w:t>
      </w:r>
      <w:r w:rsidRPr="00DE364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стить,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так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 раз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ия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ел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ного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циала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чес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ва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дет</w:t>
      </w:r>
      <w:r w:rsidRPr="00DE364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 по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ыш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ому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ню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ществе</w:t>
      </w:r>
      <w:r w:rsidRPr="00DE364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цат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но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ли</w:t>
      </w:r>
      <w:r w:rsidRPr="00DE3641">
        <w:rPr>
          <w:rFonts w:ascii="Times New Roman" w:hAnsi="Times New Roman" w:cs="Times New Roman"/>
          <w:sz w:val="28"/>
          <w:szCs w:val="28"/>
        </w:rPr>
        <w:t>яет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 челове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как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авителя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ич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ви</w:t>
      </w:r>
      <w:r w:rsidRPr="00DE3641">
        <w:rPr>
          <w:rFonts w:ascii="Times New Roman" w:hAnsi="Times New Roman" w:cs="Times New Roman"/>
          <w:sz w:val="28"/>
          <w:szCs w:val="28"/>
        </w:rPr>
        <w:t>да.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67100" cy="8572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hyperlink r:id="rId19" w:history="1"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https://nic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1"/>
            <w:sz w:val="36"/>
            <w:szCs w:val="36"/>
          </w:rPr>
          <w:t>m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is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2"/>
            <w:sz w:val="36"/>
            <w:szCs w:val="36"/>
          </w:rPr>
          <w:t>i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.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pacing w:val="-4"/>
            <w:sz w:val="36"/>
            <w:szCs w:val="36"/>
          </w:rPr>
          <w:t>r</w:t>
        </w:r>
        <w:r w:rsidRPr="00DE3641">
          <w:rPr>
            <w:rFonts w:ascii="Times New Roman" w:hAnsi="Times New Roman" w:cs="Times New Roman"/>
            <w:b/>
            <w:bCs/>
            <w:i/>
            <w:iCs/>
            <w:color w:val="FFFFFF"/>
            <w:sz w:val="36"/>
            <w:szCs w:val="36"/>
          </w:rPr>
          <w:t>u/</w:t>
        </w:r>
      </w:hyperlink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495"/>
        <w:jc w:val="right"/>
        <w:rPr>
          <w:rFonts w:ascii="Times New Roman" w:hAnsi="Times New Roman" w:cs="Times New Roman"/>
          <w:color w:val="000000"/>
          <w:sz w:val="36"/>
          <w:szCs w:val="36"/>
        </w:rPr>
        <w:sectPr w:rsidR="00DE3641" w:rsidRPr="00DE3641">
          <w:type w:val="continuous"/>
          <w:pgSz w:w="11907" w:h="16840"/>
          <w:pgMar w:top="1420" w:right="740" w:bottom="280" w:left="1600" w:header="720" w:footer="720" w:gutter="0"/>
          <w:cols w:space="720"/>
          <w:noEndnote/>
        </w:sect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4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Pr="00DE3641">
        <w:rPr>
          <w:rFonts w:ascii="Times New Roman" w:hAnsi="Times New Roman" w:cs="Times New Roman"/>
          <w:sz w:val="28"/>
          <w:szCs w:val="28"/>
        </w:rPr>
        <w:t>ы,</w:t>
      </w:r>
      <w:r w:rsidRPr="00DE3641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чае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если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ый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DE3641">
        <w:rPr>
          <w:rFonts w:ascii="Times New Roman" w:hAnsi="Times New Roman" w:cs="Times New Roman"/>
          <w:sz w:val="28"/>
          <w:szCs w:val="28"/>
        </w:rPr>
        <w:t>еловек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гн</w:t>
      </w:r>
      <w:r w:rsidRPr="00DE3641">
        <w:rPr>
          <w:rFonts w:ascii="Times New Roman" w:hAnsi="Times New Roman" w:cs="Times New Roman"/>
          <w:sz w:val="28"/>
          <w:szCs w:val="28"/>
        </w:rPr>
        <w:t>ет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вер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мст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енно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Pr="00DE3641">
        <w:rPr>
          <w:rFonts w:ascii="Times New Roman" w:hAnsi="Times New Roman" w:cs="Times New Roman"/>
          <w:sz w:val="28"/>
          <w:szCs w:val="28"/>
        </w:rPr>
        <w:t>о,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инте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ного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хо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го</w:t>
      </w:r>
      <w:r w:rsidRPr="00DE3641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ия,</w:t>
      </w:r>
      <w:r w:rsidRPr="00DE3641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Pr="00DE3641">
        <w:rPr>
          <w:rFonts w:ascii="Times New Roman" w:hAnsi="Times New Roman" w:cs="Times New Roman"/>
          <w:sz w:val="28"/>
          <w:szCs w:val="28"/>
        </w:rPr>
        <w:t>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Pr="00DE3641">
        <w:rPr>
          <w:rFonts w:ascii="Times New Roman" w:hAnsi="Times New Roman" w:cs="Times New Roman"/>
          <w:sz w:val="28"/>
          <w:szCs w:val="28"/>
        </w:rPr>
        <w:t>им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сть</w:t>
      </w:r>
      <w:r w:rsidRPr="00DE3641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r w:rsidRPr="00DE3641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ейст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ат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фи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ется: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нд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дет 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ществовать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том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нств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если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ф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гиче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 xml:space="preserve">м </w:t>
      </w:r>
      <w:r w:rsidRPr="00DE3641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е, то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ыслите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точ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о.</w:t>
      </w:r>
      <w:r w:rsidRPr="00DE364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Более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ая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,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не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DE3641">
        <w:rPr>
          <w:rFonts w:ascii="Times New Roman" w:hAnsi="Times New Roman" w:cs="Times New Roman"/>
          <w:sz w:val="28"/>
          <w:szCs w:val="28"/>
        </w:rPr>
        <w:t xml:space="preserve"> 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мм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й,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свойст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челов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Что</w:t>
      </w:r>
      <w:r w:rsidRPr="00DE3641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касает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рем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озда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ь 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>иал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ьн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бал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ное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бщ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ство,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фор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ное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ого</w:t>
      </w:r>
      <w:r w:rsidRPr="00DE364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ив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да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 xml:space="preserve">– 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эт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 xml:space="preserve">ие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ием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ществи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о.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пи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E3641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споль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E3641">
        <w:rPr>
          <w:rFonts w:ascii="Times New Roman" w:hAnsi="Times New Roman" w:cs="Times New Roman"/>
          <w:b/>
          <w:bCs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нн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DE364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ли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DE3641">
        <w:rPr>
          <w:rFonts w:ascii="Times New Roman" w:hAnsi="Times New Roman" w:cs="Times New Roman"/>
          <w:b/>
          <w:bCs/>
          <w:spacing w:val="-2"/>
          <w:sz w:val="28"/>
          <w:szCs w:val="28"/>
        </w:rPr>
        <w:t>ат</w:t>
      </w:r>
      <w:r w:rsidRPr="00DE3641">
        <w:rPr>
          <w:rFonts w:ascii="Times New Roman" w:hAnsi="Times New Roman" w:cs="Times New Roman"/>
          <w:b/>
          <w:bCs/>
          <w:sz w:val="28"/>
          <w:szCs w:val="28"/>
        </w:rPr>
        <w:t>уры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DE3641" w:rsidRPr="00DE3641" w:rsidRDefault="00DE3641" w:rsidP="00DE3641">
      <w:pPr>
        <w:numPr>
          <w:ilvl w:val="0"/>
          <w:numId w:val="11"/>
        </w:numPr>
        <w:tabs>
          <w:tab w:val="left" w:pos="1407"/>
        </w:tabs>
        <w:kinsoku w:val="0"/>
        <w:overflowPunct w:val="0"/>
        <w:autoSpaceDE w:val="0"/>
        <w:autoSpaceDN w:val="0"/>
        <w:adjustRightInd w:val="0"/>
        <w:spacing w:after="0" w:line="359" w:lineRule="auto"/>
        <w:ind w:left="102" w:right="107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кс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мия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[Э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ект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рес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]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–</w:t>
      </w:r>
      <w:r w:rsidRPr="00DE3641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еж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ост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 xml:space="preserve">па: </w:t>
      </w:r>
      <w:hyperlink r:id="rId20" w:history="1">
        <w:r w:rsidRPr="00DE3641">
          <w:rPr>
            <w:rFonts w:ascii="Times New Roman" w:hAnsi="Times New Roman" w:cs="Times New Roman"/>
            <w:sz w:val="28"/>
            <w:szCs w:val="28"/>
          </w:rPr>
          <w:t>h</w:t>
        </w:r>
        <w:r w:rsidRPr="00DE3641">
          <w:rPr>
            <w:rFonts w:ascii="Times New Roman" w:hAnsi="Times New Roman" w:cs="Times New Roman"/>
            <w:spacing w:val="-2"/>
            <w:sz w:val="28"/>
            <w:szCs w:val="28"/>
          </w:rPr>
          <w:t>t</w:t>
        </w:r>
        <w:r w:rsidRPr="00DE3641">
          <w:rPr>
            <w:rFonts w:ascii="Times New Roman" w:hAnsi="Times New Roman" w:cs="Times New Roman"/>
            <w:sz w:val="28"/>
            <w:szCs w:val="28"/>
          </w:rPr>
          <w:t>t</w:t>
        </w:r>
        <w:r w:rsidRPr="00DE3641">
          <w:rPr>
            <w:rFonts w:ascii="Times New Roman" w:hAnsi="Times New Roman" w:cs="Times New Roman"/>
            <w:spacing w:val="-2"/>
            <w:sz w:val="28"/>
            <w:szCs w:val="28"/>
          </w:rPr>
          <w:t>p:</w:t>
        </w:r>
        <w:r w:rsidRPr="00DE3641">
          <w:rPr>
            <w:rFonts w:ascii="Times New Roman" w:hAnsi="Times New Roman" w:cs="Times New Roman"/>
            <w:sz w:val="28"/>
            <w:szCs w:val="28"/>
          </w:rPr>
          <w:t>//</w:t>
        </w:r>
        <w:r w:rsidRPr="00DE3641">
          <w:rPr>
            <w:rFonts w:ascii="Times New Roman" w:hAnsi="Times New Roman" w:cs="Times New Roman"/>
            <w:spacing w:val="-3"/>
            <w:sz w:val="28"/>
            <w:szCs w:val="28"/>
          </w:rPr>
          <w:t>a</w:t>
        </w:r>
        <w:r w:rsidRPr="00DE3641">
          <w:rPr>
            <w:rFonts w:ascii="Times New Roman" w:hAnsi="Times New Roman" w:cs="Times New Roman"/>
            <w:spacing w:val="-2"/>
            <w:sz w:val="28"/>
            <w:szCs w:val="28"/>
          </w:rPr>
          <w:t>x</w:t>
        </w:r>
        <w:r w:rsidRPr="00DE3641">
          <w:rPr>
            <w:rFonts w:ascii="Times New Roman" w:hAnsi="Times New Roman" w:cs="Times New Roman"/>
            <w:spacing w:val="1"/>
            <w:sz w:val="28"/>
            <w:szCs w:val="28"/>
          </w:rPr>
          <w:t>i</w:t>
        </w:r>
        <w:r w:rsidRPr="00DE3641">
          <w:rPr>
            <w:rFonts w:ascii="Times New Roman" w:hAnsi="Times New Roman" w:cs="Times New Roman"/>
            <w:spacing w:val="-2"/>
            <w:sz w:val="28"/>
            <w:szCs w:val="28"/>
          </w:rPr>
          <w:t>o</w:t>
        </w:r>
        <w:r w:rsidRPr="00DE3641">
          <w:rPr>
            <w:rFonts w:ascii="Times New Roman" w:hAnsi="Times New Roman" w:cs="Times New Roman"/>
            <w:sz w:val="28"/>
            <w:szCs w:val="28"/>
          </w:rPr>
          <w:t>de</w:t>
        </w:r>
        <w:r w:rsidRPr="00DE3641">
          <w:rPr>
            <w:rFonts w:ascii="Times New Roman" w:hAnsi="Times New Roman" w:cs="Times New Roman"/>
            <w:spacing w:val="-5"/>
            <w:sz w:val="28"/>
            <w:szCs w:val="28"/>
          </w:rPr>
          <w:t>m</w:t>
        </w:r>
        <w:r w:rsidRPr="00DE3641">
          <w:rPr>
            <w:rFonts w:ascii="Times New Roman" w:hAnsi="Times New Roman" w:cs="Times New Roman"/>
            <w:sz w:val="28"/>
            <w:szCs w:val="28"/>
          </w:rPr>
          <w:t>ia.com</w:t>
        </w:r>
        <w:r w:rsidRPr="00DE3641">
          <w:rPr>
            <w:rFonts w:ascii="Times New Roman" w:hAnsi="Times New Roman" w:cs="Times New Roman"/>
            <w:spacing w:val="-3"/>
            <w:sz w:val="28"/>
            <w:szCs w:val="28"/>
          </w:rPr>
          <w:t xml:space="preserve"> </w:t>
        </w:r>
      </w:hyperlink>
      <w:r w:rsidRPr="00DE3641">
        <w:rPr>
          <w:rFonts w:ascii="Times New Roman" w:hAnsi="Times New Roman" w:cs="Times New Roman"/>
          <w:sz w:val="28"/>
          <w:szCs w:val="28"/>
        </w:rPr>
        <w:t>(дата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ращ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3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: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1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3641">
        <w:rPr>
          <w:rFonts w:ascii="Times New Roman" w:hAnsi="Times New Roman" w:cs="Times New Roman"/>
          <w:sz w:val="28"/>
          <w:szCs w:val="28"/>
        </w:rPr>
        <w:t>02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DE3641">
        <w:rPr>
          <w:rFonts w:ascii="Times New Roman" w:hAnsi="Times New Roman" w:cs="Times New Roman"/>
          <w:sz w:val="28"/>
          <w:szCs w:val="28"/>
        </w:rPr>
        <w:t>2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DE3641">
        <w:rPr>
          <w:rFonts w:ascii="Times New Roman" w:hAnsi="Times New Roman" w:cs="Times New Roman"/>
          <w:sz w:val="28"/>
          <w:szCs w:val="28"/>
        </w:rPr>
        <w:t>8).</w:t>
      </w:r>
    </w:p>
    <w:p w:rsidR="00DE3641" w:rsidRPr="00DE3641" w:rsidRDefault="00DE3641" w:rsidP="00DE3641">
      <w:pPr>
        <w:numPr>
          <w:ilvl w:val="0"/>
          <w:numId w:val="11"/>
        </w:numPr>
        <w:tabs>
          <w:tab w:val="left" w:pos="1090"/>
        </w:tabs>
        <w:kinsoku w:val="0"/>
        <w:overflowPunct w:val="0"/>
        <w:autoSpaceDE w:val="0"/>
        <w:autoSpaceDN w:val="0"/>
        <w:adjustRightInd w:val="0"/>
        <w:spacing w:before="6" w:after="0" w:line="361" w:lineRule="auto"/>
        <w:ind w:left="879" w:right="333" w:hanging="70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нд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В.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М.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Моде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ни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DE3641">
        <w:rPr>
          <w:rFonts w:ascii="Times New Roman" w:hAnsi="Times New Roman" w:cs="Times New Roman"/>
          <w:sz w:val="28"/>
          <w:szCs w:val="28"/>
        </w:rPr>
        <w:t xml:space="preserve">ия 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: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две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иг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 xml:space="preserve">ы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аз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ития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// 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Р.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ч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тиче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 ж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рнал.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DE3641">
        <w:rPr>
          <w:rFonts w:ascii="Times New Roman" w:hAnsi="Times New Roman" w:cs="Times New Roman"/>
          <w:sz w:val="28"/>
          <w:szCs w:val="28"/>
        </w:rPr>
        <w:t>нвар</w:t>
      </w:r>
      <w:r w:rsidRPr="00DE364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DE3641">
        <w:rPr>
          <w:rFonts w:ascii="Times New Roman" w:hAnsi="Times New Roman" w:cs="Times New Roman"/>
          <w:sz w:val="28"/>
          <w:szCs w:val="28"/>
        </w:rPr>
        <w:t>-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DE3641">
        <w:rPr>
          <w:rFonts w:ascii="Times New Roman" w:hAnsi="Times New Roman" w:cs="Times New Roman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т,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2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DE3641">
        <w:rPr>
          <w:rFonts w:ascii="Times New Roman" w:hAnsi="Times New Roman" w:cs="Times New Roman"/>
          <w:sz w:val="28"/>
          <w:szCs w:val="28"/>
        </w:rPr>
        <w:t>1</w:t>
      </w:r>
    </w:p>
    <w:p w:rsidR="00DE3641" w:rsidRPr="00DE3641" w:rsidRDefault="00DE3641" w:rsidP="00DE3641">
      <w:pPr>
        <w:numPr>
          <w:ilvl w:val="0"/>
          <w:numId w:val="11"/>
        </w:numPr>
        <w:tabs>
          <w:tab w:val="left" w:pos="1098"/>
        </w:tabs>
        <w:kinsoku w:val="0"/>
        <w:overflowPunct w:val="0"/>
        <w:autoSpaceDE w:val="0"/>
        <w:autoSpaceDN w:val="0"/>
        <w:adjustRightInd w:val="0"/>
        <w:spacing w:before="4" w:after="0" w:line="359" w:lineRule="auto"/>
        <w:ind w:left="102" w:right="113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С.Р.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Соврем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ые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DE3641">
        <w:rPr>
          <w:rFonts w:ascii="Times New Roman" w:hAnsi="Times New Roman" w:cs="Times New Roman"/>
          <w:sz w:val="28"/>
          <w:szCs w:val="28"/>
        </w:rPr>
        <w:t>ван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щего:</w:t>
      </w:r>
      <w:r w:rsidRPr="00DE364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м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топи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й и</w:t>
      </w:r>
      <w:r w:rsidRPr="00DE36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DE3641">
        <w:rPr>
          <w:rFonts w:ascii="Times New Roman" w:hAnsi="Times New Roman" w:cs="Times New Roman"/>
          <w:sz w:val="28"/>
          <w:szCs w:val="28"/>
        </w:rPr>
        <w:t>форс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й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//</w:t>
      </w:r>
      <w:r w:rsidRPr="00DE364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с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ник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ПНИП</w:t>
      </w:r>
      <w:r w:rsidRPr="00DE3641">
        <w:rPr>
          <w:rFonts w:ascii="Times New Roman" w:hAnsi="Times New Roman" w:cs="Times New Roman"/>
          <w:sz w:val="28"/>
          <w:szCs w:val="28"/>
        </w:rPr>
        <w:t>У.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ра.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стория.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ия.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DE3641">
        <w:rPr>
          <w:rFonts w:ascii="Times New Roman" w:hAnsi="Times New Roman" w:cs="Times New Roman"/>
          <w:sz w:val="28"/>
          <w:szCs w:val="28"/>
        </w:rPr>
        <w:t>о.</w:t>
      </w:r>
      <w:r w:rsidRPr="00DE364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2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DE3641">
        <w:rPr>
          <w:rFonts w:ascii="Times New Roman" w:hAnsi="Times New Roman" w:cs="Times New Roman"/>
          <w:sz w:val="28"/>
          <w:szCs w:val="28"/>
        </w:rPr>
        <w:t>6.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z w:val="28"/>
          <w:szCs w:val="28"/>
        </w:rPr>
        <w:t>№ 3.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E3641" w:rsidRPr="00DE3641" w:rsidRDefault="00DE3641" w:rsidP="00DE3641">
      <w:pPr>
        <w:numPr>
          <w:ilvl w:val="0"/>
          <w:numId w:val="11"/>
        </w:numPr>
        <w:tabs>
          <w:tab w:val="left" w:pos="1194"/>
        </w:tabs>
        <w:kinsoku w:val="0"/>
        <w:overflowPunct w:val="0"/>
        <w:autoSpaceDE w:val="0"/>
        <w:autoSpaceDN w:val="0"/>
        <w:adjustRightInd w:val="0"/>
        <w:spacing w:before="24" w:after="0" w:line="360" w:lineRule="auto"/>
        <w:ind w:left="102" w:right="108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ир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DE3641">
        <w:rPr>
          <w:rFonts w:ascii="Times New Roman" w:hAnsi="Times New Roman" w:cs="Times New Roman"/>
          <w:sz w:val="28"/>
          <w:szCs w:val="28"/>
        </w:rPr>
        <w:t>ж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>ова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С.В.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E3641">
        <w:rPr>
          <w:rFonts w:ascii="Times New Roman" w:hAnsi="Times New Roman" w:cs="Times New Roman"/>
          <w:sz w:val="28"/>
          <w:szCs w:val="28"/>
        </w:rPr>
        <w:t>редсказ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ие,</w:t>
      </w:r>
      <w:r w:rsidRPr="00DE364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ог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оз,</w:t>
      </w:r>
      <w:r w:rsidRPr="00DE3641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сц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р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й:</w:t>
      </w:r>
      <w:r w:rsidRPr="00DE3641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к</w:t>
      </w:r>
      <w:r w:rsidRPr="00DE3641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во</w:t>
      </w:r>
      <w:r w:rsidRPr="00DE3641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DE3641">
        <w:rPr>
          <w:rFonts w:ascii="Times New Roman" w:hAnsi="Times New Roman" w:cs="Times New Roman"/>
          <w:sz w:val="28"/>
          <w:szCs w:val="28"/>
        </w:rPr>
        <w:t>осу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о раз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DE3641">
        <w:rPr>
          <w:rFonts w:ascii="Times New Roman" w:hAnsi="Times New Roman" w:cs="Times New Roman"/>
          <w:sz w:val="28"/>
          <w:szCs w:val="28"/>
        </w:rPr>
        <w:t>ра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DE3641">
        <w:rPr>
          <w:rFonts w:ascii="Times New Roman" w:hAnsi="Times New Roman" w:cs="Times New Roman"/>
          <w:sz w:val="28"/>
          <w:szCs w:val="28"/>
        </w:rPr>
        <w:t>ии</w:t>
      </w:r>
      <w:r w:rsidRPr="00DE3641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рез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DE3641">
        <w:rPr>
          <w:rFonts w:ascii="Times New Roman" w:hAnsi="Times New Roman" w:cs="Times New Roman"/>
          <w:sz w:val="28"/>
          <w:szCs w:val="28"/>
        </w:rPr>
        <w:t>татов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ссле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DE3641">
        <w:rPr>
          <w:rFonts w:ascii="Times New Roman" w:hAnsi="Times New Roman" w:cs="Times New Roman"/>
          <w:sz w:val="28"/>
          <w:szCs w:val="28"/>
        </w:rPr>
        <w:t>ов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DE3641">
        <w:rPr>
          <w:rFonts w:ascii="Times New Roman" w:hAnsi="Times New Roman" w:cs="Times New Roman"/>
          <w:sz w:val="28"/>
          <w:szCs w:val="28"/>
        </w:rPr>
        <w:t>н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б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д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щего</w:t>
      </w:r>
      <w:r w:rsidRPr="00DE3641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/</w:t>
      </w:r>
      <w:r w:rsidRPr="00DE3641">
        <w:rPr>
          <w:rFonts w:ascii="Times New Roman" w:hAnsi="Times New Roman" w:cs="Times New Roman"/>
          <w:sz w:val="28"/>
          <w:szCs w:val="28"/>
        </w:rPr>
        <w:t>/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DE3641">
        <w:rPr>
          <w:rFonts w:ascii="Times New Roman" w:hAnsi="Times New Roman" w:cs="Times New Roman"/>
          <w:sz w:val="28"/>
          <w:szCs w:val="28"/>
        </w:rPr>
        <w:t>о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DE3641">
        <w:rPr>
          <w:rFonts w:ascii="Times New Roman" w:hAnsi="Times New Roman" w:cs="Times New Roman"/>
          <w:sz w:val="28"/>
          <w:szCs w:val="28"/>
        </w:rPr>
        <w:t>оф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E3641">
        <w:rPr>
          <w:rFonts w:ascii="Times New Roman" w:hAnsi="Times New Roman" w:cs="Times New Roman"/>
          <w:sz w:val="28"/>
          <w:szCs w:val="28"/>
        </w:rPr>
        <w:t>я</w:t>
      </w:r>
      <w:r w:rsidRPr="00DE364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на</w:t>
      </w:r>
      <w:r w:rsidRPr="00DE364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E3641">
        <w:rPr>
          <w:rFonts w:ascii="Times New Roman" w:hAnsi="Times New Roman" w:cs="Times New Roman"/>
          <w:sz w:val="28"/>
          <w:szCs w:val="28"/>
        </w:rPr>
        <w:t>ки</w:t>
      </w:r>
      <w:r w:rsidRPr="00DE364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и тех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DE3641">
        <w:rPr>
          <w:rFonts w:ascii="Times New Roman" w:hAnsi="Times New Roman" w:cs="Times New Roman"/>
          <w:sz w:val="28"/>
          <w:szCs w:val="28"/>
        </w:rPr>
        <w:t>и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E3641">
        <w:rPr>
          <w:rFonts w:ascii="Times New Roman" w:hAnsi="Times New Roman" w:cs="Times New Roman"/>
          <w:sz w:val="28"/>
          <w:szCs w:val="28"/>
        </w:rPr>
        <w:t xml:space="preserve">и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DE3641">
        <w:rPr>
          <w:rFonts w:ascii="Times New Roman" w:hAnsi="Times New Roman" w:cs="Times New Roman"/>
          <w:sz w:val="28"/>
          <w:szCs w:val="28"/>
        </w:rPr>
        <w:t>16.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E3641">
        <w:rPr>
          <w:rFonts w:ascii="Times New Roman" w:hAnsi="Times New Roman" w:cs="Times New Roman"/>
          <w:sz w:val="28"/>
          <w:szCs w:val="28"/>
        </w:rPr>
        <w:t>.</w:t>
      </w:r>
      <w:r w:rsidRPr="00DE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DE3641">
        <w:rPr>
          <w:rFonts w:ascii="Times New Roman" w:hAnsi="Times New Roman" w:cs="Times New Roman"/>
          <w:sz w:val="28"/>
          <w:szCs w:val="28"/>
        </w:rPr>
        <w:t>1.</w:t>
      </w:r>
      <w:r w:rsidRPr="00DE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sz w:val="28"/>
          <w:szCs w:val="28"/>
        </w:rPr>
        <w:t>№ 2.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DE3641">
        <w:rPr>
          <w:rFonts w:ascii="Times New Roman" w:hAnsi="Times New Roman" w:cs="Times New Roman"/>
          <w:i/>
          <w:iCs/>
          <w:sz w:val="28"/>
          <w:szCs w:val="28"/>
        </w:rPr>
        <w:t xml:space="preserve">© 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А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В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64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Гило</w:t>
      </w:r>
      <w:r w:rsidRPr="00DE3641">
        <w:rPr>
          <w:rFonts w:ascii="Times New Roman" w:hAnsi="Times New Roman" w:cs="Times New Roman"/>
          <w:i/>
          <w:iCs/>
          <w:spacing w:val="-1"/>
          <w:sz w:val="28"/>
          <w:szCs w:val="28"/>
        </w:rPr>
        <w:t>я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н,</w:t>
      </w:r>
      <w:r w:rsidRPr="00DE3641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DE3641">
        <w:rPr>
          <w:rFonts w:ascii="Times New Roman" w:hAnsi="Times New Roman" w:cs="Times New Roman"/>
          <w:i/>
          <w:iCs/>
          <w:spacing w:val="-2"/>
          <w:sz w:val="28"/>
          <w:szCs w:val="28"/>
        </w:rPr>
        <w:t>20</w:t>
      </w:r>
      <w:r w:rsidRPr="00DE3641">
        <w:rPr>
          <w:rFonts w:ascii="Times New Roman" w:hAnsi="Times New Roman" w:cs="Times New Roman"/>
          <w:i/>
          <w:iCs/>
          <w:sz w:val="28"/>
          <w:szCs w:val="28"/>
        </w:rPr>
        <w:t>18</w:t>
      </w: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E3641" w:rsidRPr="00DE3641" w:rsidRDefault="00DE3641" w:rsidP="00DE364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854"/>
        <w:jc w:val="center"/>
        <w:rPr>
          <w:rFonts w:ascii="Calibri" w:hAnsi="Calibri" w:cs="Calibri"/>
        </w:rPr>
        <w:sectPr w:rsidR="00DE3641" w:rsidRPr="00DE3641">
          <w:type w:val="continuous"/>
          <w:pgSz w:w="11907" w:h="16840"/>
          <w:pgMar w:top="1420" w:right="1680" w:bottom="280" w:left="1680" w:header="720" w:footer="720" w:gutter="0"/>
          <w:cols w:space="720" w:equalWidth="0">
            <w:col w:w="8547"/>
          </w:cols>
          <w:noEndnote/>
        </w:sectPr>
      </w:pPr>
    </w:p>
    <w:p w:rsidR="00A71E5D" w:rsidRDefault="00A71E5D"/>
    <w:sectPr w:rsidR="00A71E5D" w:rsidSect="00A7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11"/>
      </w:pPr>
      <w:rPr>
        <w:rFonts w:ascii="Times New Roman" w:hAnsi="Times New Roman" w:cs="Times New Roman"/>
        <w:b w:val="0"/>
        <w:bCs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hanging="48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597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20"/>
      <w:numFmt w:val="lowerLetter"/>
      <w:lvlText w:val="(%1)"/>
      <w:lvlJc w:val="left"/>
      <w:pPr>
        <w:ind w:hanging="406"/>
      </w:pPr>
      <w:rPr>
        <w:rFonts w:ascii="Times New Roman" w:hAnsi="Times New Roman" w:cs="Times New Roman"/>
        <w:b w:val="0"/>
        <w:bCs w:val="0"/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5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36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77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hanging="59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hanging="70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41"/>
    <w:rsid w:val="00A71E5D"/>
    <w:rsid w:val="00DE3641"/>
    <w:rsid w:val="00E8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DE3641"/>
    <w:pPr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E3641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E3641"/>
    <w:pPr>
      <w:autoSpaceDE w:val="0"/>
      <w:autoSpaceDN w:val="0"/>
      <w:adjustRightInd w:val="0"/>
      <w:spacing w:before="1" w:after="0" w:line="240" w:lineRule="auto"/>
      <w:ind w:left="3337"/>
      <w:outlineLvl w:val="0"/>
    </w:pPr>
    <w:rPr>
      <w:rFonts w:ascii="Times New Roman" w:hAnsi="Times New Roman" w:cs="Times New Roman"/>
      <w:b/>
      <w:bCs/>
      <w:i/>
      <w:iCs/>
      <w:sz w:val="52"/>
      <w:szCs w:val="52"/>
    </w:rPr>
  </w:style>
  <w:style w:type="paragraph" w:customStyle="1" w:styleId="Heading2">
    <w:name w:val="Heading 2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  <w:ind w:left="431" w:hanging="317"/>
      <w:outlineLvl w:val="1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Heading3">
    <w:name w:val="Heading 3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  <w:ind w:left="8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  <w:ind w:left="152"/>
      <w:outlineLvl w:val="3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eading5">
    <w:name w:val="Heading 5"/>
    <w:basedOn w:val="a"/>
    <w:uiPriority w:val="1"/>
    <w:qFormat/>
    <w:rsid w:val="00DE3641"/>
    <w:pPr>
      <w:autoSpaceDE w:val="0"/>
      <w:autoSpaceDN w:val="0"/>
      <w:adjustRightInd w:val="0"/>
      <w:spacing w:before="13" w:after="0" w:line="240" w:lineRule="auto"/>
      <w:outlineLvl w:val="4"/>
    </w:pPr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Heading6">
    <w:name w:val="Heading 6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7">
    <w:name w:val="Heading 7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3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icmisi.ru/" TargetMode="External"/><Relationship Id="rId18" Type="http://schemas.openxmlformats.org/officeDocument/2006/relationships/hyperlink" Target="https://nicmis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nicmisi.ru/" TargetMode="External"/><Relationship Id="rId17" Type="http://schemas.openxmlformats.org/officeDocument/2006/relationships/hyperlink" Target="https://nicmis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cmisi.ru/" TargetMode="External"/><Relationship Id="rId20" Type="http://schemas.openxmlformats.org/officeDocument/2006/relationships/hyperlink" Target="http://axiodemi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icmisi.ru/" TargetMode="External"/><Relationship Id="rId5" Type="http://schemas.openxmlformats.org/officeDocument/2006/relationships/hyperlink" Target="https://nicmisi.ru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5.jpeg"/><Relationship Id="rId19" Type="http://schemas.openxmlformats.org/officeDocument/2006/relationships/hyperlink" Target="https://nicmisi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nicmisi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3915</Words>
  <Characters>22322</Characters>
  <Application>Microsoft Office Word</Application>
  <DocSecurity>0</DocSecurity>
  <Lines>186</Lines>
  <Paragraphs>52</Paragraphs>
  <ScaleCrop>false</ScaleCrop>
  <Company>Grizli777</Company>
  <LinksUpToDate>false</LinksUpToDate>
  <CharactersWithSpaces>26185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2018-04-09T14:08:00Z</dcterms:created>
  <dcterms:modified xsi:type="dcterms:W3CDTF">2018-04-09T14:12:00Z</dcterms:modified>
</cp:coreProperties>
</file>